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F2" w:rsidRPr="00091CF4" w:rsidRDefault="00FB35F2" w:rsidP="00FB35F2">
      <w:pPr>
        <w:jc w:val="center"/>
        <w:rPr>
          <w:sz w:val="28"/>
          <w:szCs w:val="28"/>
        </w:rPr>
      </w:pPr>
      <w:r w:rsidRPr="00091CF4">
        <w:rPr>
          <w:noProof/>
        </w:rPr>
        <w:drawing>
          <wp:inline distT="0" distB="0" distL="0" distR="0">
            <wp:extent cx="876300" cy="88582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FB35F2" w:rsidRPr="00091CF4" w:rsidRDefault="001B7398" w:rsidP="001B7398">
      <w:pPr>
        <w:tabs>
          <w:tab w:val="left" w:pos="435"/>
        </w:tabs>
      </w:pPr>
      <w:r>
        <w:tab/>
      </w:r>
    </w:p>
    <w:p w:rsidR="00FB35F2" w:rsidRPr="00091CF4" w:rsidRDefault="00FB35F2" w:rsidP="00FB35F2">
      <w:pPr>
        <w:pStyle w:val="aa"/>
        <w:spacing w:line="240" w:lineRule="auto"/>
      </w:pPr>
      <w:r w:rsidRPr="00091CF4">
        <w:t>АДМИНИСТРАЦИЯ  МУНИЦИПАЛЬНОГО ОБРАЗОВАНИЯ</w:t>
      </w:r>
    </w:p>
    <w:p w:rsidR="00FB35F2" w:rsidRPr="00091CF4" w:rsidRDefault="00FB35F2" w:rsidP="00FB35F2">
      <w:pPr>
        <w:pStyle w:val="aa"/>
        <w:spacing w:line="240" w:lineRule="auto"/>
      </w:pPr>
      <w:r w:rsidRPr="00091CF4">
        <w:t>РУДНЯНСКИЙ РАЙОН СМОЛЕНСКОЙ ОБЛАСТИ</w:t>
      </w:r>
    </w:p>
    <w:p w:rsidR="00FB35F2" w:rsidRPr="00091CF4" w:rsidRDefault="00FB35F2" w:rsidP="00FB35F2">
      <w:pPr>
        <w:pStyle w:val="aa"/>
        <w:spacing w:line="240" w:lineRule="auto"/>
      </w:pPr>
    </w:p>
    <w:p w:rsidR="00FB35F2" w:rsidRPr="00091CF4" w:rsidRDefault="00FB35F2" w:rsidP="00FB35F2">
      <w:pPr>
        <w:pStyle w:val="aa"/>
        <w:spacing w:line="240" w:lineRule="auto"/>
      </w:pPr>
      <w:r w:rsidRPr="00091CF4">
        <w:t>П О С Т А Н О В Л Е Н И Е</w:t>
      </w:r>
    </w:p>
    <w:p w:rsidR="00FB35F2" w:rsidRPr="00091CF4" w:rsidRDefault="00FB35F2" w:rsidP="00FB35F2">
      <w:pPr>
        <w:pStyle w:val="aa"/>
        <w:spacing w:line="240" w:lineRule="auto"/>
      </w:pPr>
    </w:p>
    <w:p w:rsidR="00FB35F2" w:rsidRDefault="00661C6F" w:rsidP="00FB35F2">
      <w:pPr>
        <w:pStyle w:val="aa"/>
        <w:jc w:val="left"/>
        <w:rPr>
          <w:b w:val="0"/>
        </w:rPr>
      </w:pPr>
      <w:r>
        <w:rPr>
          <w:b w:val="0"/>
        </w:rPr>
        <w:t xml:space="preserve">от </w:t>
      </w:r>
      <w:r w:rsidR="00F43549">
        <w:rPr>
          <w:b w:val="0"/>
        </w:rPr>
        <w:t xml:space="preserve">18.11.2016 </w:t>
      </w:r>
      <w:r w:rsidR="00FB35F2" w:rsidRPr="00091CF4">
        <w:rPr>
          <w:b w:val="0"/>
        </w:rPr>
        <w:t xml:space="preserve">№ </w:t>
      </w:r>
      <w:r w:rsidR="00F43549">
        <w:rPr>
          <w:b w:val="0"/>
        </w:rPr>
        <w:t>411</w:t>
      </w:r>
    </w:p>
    <w:p w:rsidR="00327645" w:rsidRPr="00091CF4" w:rsidRDefault="00327645" w:rsidP="00FB35F2">
      <w:pPr>
        <w:pStyle w:val="aa"/>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0"/>
      </w:tblGrid>
      <w:tr w:rsidR="00FB35F2" w:rsidRPr="00091CF4" w:rsidTr="002D0214">
        <w:trPr>
          <w:trHeight w:val="1615"/>
        </w:trPr>
        <w:tc>
          <w:tcPr>
            <w:tcW w:w="5520" w:type="dxa"/>
            <w:tcBorders>
              <w:top w:val="nil"/>
              <w:left w:val="nil"/>
              <w:bottom w:val="nil"/>
              <w:right w:val="nil"/>
            </w:tcBorders>
          </w:tcPr>
          <w:p w:rsidR="00FB35F2" w:rsidRPr="00091CF4" w:rsidRDefault="00FB35F2" w:rsidP="00B13238">
            <w:pPr>
              <w:pStyle w:val="aa"/>
              <w:spacing w:line="240" w:lineRule="auto"/>
              <w:jc w:val="both"/>
              <w:rPr>
                <w:b w:val="0"/>
              </w:rPr>
            </w:pPr>
            <w:r w:rsidRPr="00091CF4">
              <w:rPr>
                <w:b w:val="0"/>
                <w:szCs w:val="28"/>
              </w:rPr>
              <w:t xml:space="preserve">Об утверждении Административного </w:t>
            </w:r>
            <w:r w:rsidR="00437D56" w:rsidRPr="00091CF4">
              <w:rPr>
                <w:b w:val="0"/>
                <w:color w:val="000000"/>
                <w:szCs w:val="28"/>
              </w:rPr>
              <w:t xml:space="preserve">регламента осуществления муниципального жилищного контроля на территории </w:t>
            </w:r>
            <w:r w:rsidR="00437D56" w:rsidRPr="00B13238">
              <w:rPr>
                <w:b w:val="0"/>
                <w:color w:val="000000" w:themeColor="text1"/>
                <w:szCs w:val="28"/>
              </w:rPr>
              <w:t>муниципального образования</w:t>
            </w:r>
            <w:r w:rsidR="00B13238" w:rsidRPr="00B13238">
              <w:rPr>
                <w:b w:val="0"/>
                <w:color w:val="000000" w:themeColor="text1"/>
                <w:szCs w:val="28"/>
              </w:rPr>
              <w:t xml:space="preserve"> Руднянского городского поселения</w:t>
            </w:r>
            <w:r w:rsidR="00437D56" w:rsidRPr="00B13238">
              <w:rPr>
                <w:b w:val="0"/>
                <w:color w:val="000000" w:themeColor="text1"/>
                <w:szCs w:val="28"/>
              </w:rPr>
              <w:t xml:space="preserve"> Руднянск</w:t>
            </w:r>
            <w:r w:rsidR="00B13238">
              <w:rPr>
                <w:b w:val="0"/>
                <w:color w:val="000000" w:themeColor="text1"/>
                <w:szCs w:val="28"/>
              </w:rPr>
              <w:t>ого</w:t>
            </w:r>
            <w:r w:rsidR="00437D56" w:rsidRPr="00B13238">
              <w:rPr>
                <w:b w:val="0"/>
                <w:color w:val="000000" w:themeColor="text1"/>
                <w:szCs w:val="28"/>
              </w:rPr>
              <w:t xml:space="preserve"> район</w:t>
            </w:r>
            <w:r w:rsidR="00B13238">
              <w:rPr>
                <w:b w:val="0"/>
                <w:color w:val="000000" w:themeColor="text1"/>
                <w:szCs w:val="28"/>
              </w:rPr>
              <w:t>а</w:t>
            </w:r>
            <w:r w:rsidR="00437D56" w:rsidRPr="00B13238">
              <w:rPr>
                <w:b w:val="0"/>
                <w:color w:val="000000" w:themeColor="text1"/>
                <w:szCs w:val="28"/>
              </w:rPr>
              <w:t xml:space="preserve"> Смоленской области</w:t>
            </w:r>
          </w:p>
        </w:tc>
      </w:tr>
    </w:tbl>
    <w:p w:rsidR="00FB35F2" w:rsidRDefault="00FB35F2" w:rsidP="00FB35F2">
      <w:pPr>
        <w:pStyle w:val="aa"/>
        <w:spacing w:line="240" w:lineRule="auto"/>
        <w:jc w:val="left"/>
        <w:rPr>
          <w:b w:val="0"/>
        </w:rPr>
      </w:pPr>
    </w:p>
    <w:p w:rsidR="00D80456" w:rsidRPr="00091CF4" w:rsidRDefault="00D80456" w:rsidP="00FB35F2">
      <w:pPr>
        <w:pStyle w:val="aa"/>
        <w:spacing w:line="240" w:lineRule="auto"/>
        <w:jc w:val="left"/>
        <w:rPr>
          <w:b w:val="0"/>
        </w:rPr>
      </w:pPr>
    </w:p>
    <w:p w:rsidR="00D80456" w:rsidRDefault="00FB35F2" w:rsidP="006119F8">
      <w:pPr>
        <w:ind w:firstLine="708"/>
        <w:jc w:val="both"/>
        <w:rPr>
          <w:sz w:val="28"/>
          <w:szCs w:val="28"/>
        </w:rPr>
      </w:pPr>
      <w:r w:rsidRPr="00091CF4">
        <w:rPr>
          <w:sz w:val="28"/>
          <w:szCs w:val="28"/>
        </w:rPr>
        <w:t>В соответствии</w:t>
      </w:r>
      <w:r w:rsidR="00B73D3A">
        <w:rPr>
          <w:sz w:val="28"/>
          <w:szCs w:val="28"/>
        </w:rPr>
        <w:t xml:space="preserve"> </w:t>
      </w:r>
      <w:r w:rsidR="00600AA9" w:rsidRPr="00091CF4">
        <w:rPr>
          <w:color w:val="000000"/>
          <w:sz w:val="28"/>
          <w:szCs w:val="28"/>
        </w:rPr>
        <w:t xml:space="preserve">с Уставом </w:t>
      </w:r>
      <w:r w:rsidR="00600AA9" w:rsidRPr="00091CF4">
        <w:rPr>
          <w:bCs/>
          <w:color w:val="000000"/>
          <w:sz w:val="28"/>
          <w:szCs w:val="28"/>
        </w:rPr>
        <w:t xml:space="preserve">муниципального образования </w:t>
      </w:r>
      <w:r w:rsidR="00600AA9" w:rsidRPr="00091CF4">
        <w:rPr>
          <w:color w:val="000000"/>
          <w:sz w:val="28"/>
          <w:szCs w:val="28"/>
        </w:rPr>
        <w:t>Руднянский район</w:t>
      </w:r>
      <w:r w:rsidR="00600AA9" w:rsidRPr="00091CF4">
        <w:rPr>
          <w:bCs/>
          <w:color w:val="000000"/>
          <w:sz w:val="28"/>
          <w:szCs w:val="28"/>
        </w:rPr>
        <w:t xml:space="preserve"> Смоленской области, </w:t>
      </w:r>
      <w:r w:rsidRPr="00091CF4">
        <w:rPr>
          <w:sz w:val="28"/>
          <w:szCs w:val="28"/>
        </w:rPr>
        <w:t>Федеральн</w:t>
      </w:r>
      <w:r w:rsidR="00BD5149">
        <w:rPr>
          <w:sz w:val="28"/>
          <w:szCs w:val="28"/>
        </w:rPr>
        <w:t xml:space="preserve">ым </w:t>
      </w:r>
      <w:r w:rsidRPr="00091CF4">
        <w:rPr>
          <w:sz w:val="28"/>
          <w:szCs w:val="28"/>
        </w:rPr>
        <w:t xml:space="preserve"> закон</w:t>
      </w:r>
      <w:r w:rsidR="00BD5149">
        <w:rPr>
          <w:sz w:val="28"/>
          <w:szCs w:val="28"/>
        </w:rPr>
        <w:t>ом</w:t>
      </w:r>
      <w:r w:rsidR="00B73D3A">
        <w:rPr>
          <w:sz w:val="28"/>
          <w:szCs w:val="28"/>
        </w:rPr>
        <w:t xml:space="preserve"> </w:t>
      </w:r>
      <w:r w:rsidRPr="00091CF4">
        <w:rPr>
          <w:sz w:val="28"/>
          <w:szCs w:val="28"/>
        </w:rPr>
        <w:t xml:space="preserve">от </w:t>
      </w:r>
      <w:r w:rsidR="00E9786A" w:rsidRPr="00091CF4">
        <w:rPr>
          <w:sz w:val="28"/>
          <w:szCs w:val="28"/>
        </w:rPr>
        <w:t>06</w:t>
      </w:r>
      <w:r w:rsidR="00B73D3A">
        <w:rPr>
          <w:sz w:val="28"/>
          <w:szCs w:val="28"/>
        </w:rPr>
        <w:t xml:space="preserve"> </w:t>
      </w:r>
      <w:r w:rsidR="00E9786A" w:rsidRPr="00091CF4">
        <w:rPr>
          <w:sz w:val="28"/>
          <w:szCs w:val="28"/>
        </w:rPr>
        <w:t>октября</w:t>
      </w:r>
      <w:r w:rsidRPr="00091CF4">
        <w:rPr>
          <w:sz w:val="28"/>
          <w:szCs w:val="28"/>
        </w:rPr>
        <w:t xml:space="preserve"> 20</w:t>
      </w:r>
      <w:r w:rsidR="00E9786A" w:rsidRPr="00091CF4">
        <w:rPr>
          <w:sz w:val="28"/>
          <w:szCs w:val="28"/>
        </w:rPr>
        <w:t>03</w:t>
      </w:r>
      <w:r w:rsidRPr="00091CF4">
        <w:rPr>
          <w:sz w:val="28"/>
          <w:szCs w:val="28"/>
        </w:rPr>
        <w:t xml:space="preserve"> года</w:t>
      </w:r>
      <w:r w:rsidR="00B73D3A">
        <w:rPr>
          <w:sz w:val="28"/>
          <w:szCs w:val="28"/>
        </w:rPr>
        <w:t xml:space="preserve"> </w:t>
      </w:r>
      <w:r w:rsidRPr="00091CF4">
        <w:rPr>
          <w:sz w:val="28"/>
          <w:szCs w:val="28"/>
        </w:rPr>
        <w:t xml:space="preserve">№ </w:t>
      </w:r>
      <w:r w:rsidR="00600AA9" w:rsidRPr="00091CF4">
        <w:rPr>
          <w:sz w:val="28"/>
          <w:szCs w:val="28"/>
        </w:rPr>
        <w:t>131</w:t>
      </w:r>
      <w:r w:rsidRPr="00091CF4">
        <w:rPr>
          <w:sz w:val="28"/>
          <w:szCs w:val="28"/>
        </w:rPr>
        <w:t xml:space="preserve">-ФЗ «Об </w:t>
      </w:r>
      <w:r w:rsidR="000164FA" w:rsidRPr="00091CF4">
        <w:rPr>
          <w:sz w:val="28"/>
          <w:szCs w:val="28"/>
        </w:rPr>
        <w:t>общих принципах организации местного сам</w:t>
      </w:r>
      <w:r w:rsidR="00C53BA4" w:rsidRPr="00091CF4">
        <w:rPr>
          <w:sz w:val="28"/>
          <w:szCs w:val="28"/>
        </w:rPr>
        <w:t>о</w:t>
      </w:r>
      <w:r w:rsidR="000164FA" w:rsidRPr="00091CF4">
        <w:rPr>
          <w:sz w:val="28"/>
          <w:szCs w:val="28"/>
        </w:rPr>
        <w:t>управления</w:t>
      </w:r>
      <w:r w:rsidR="00B125E2" w:rsidRPr="00091CF4">
        <w:rPr>
          <w:sz w:val="28"/>
          <w:szCs w:val="28"/>
        </w:rPr>
        <w:t xml:space="preserve"> в Российской Федерации</w:t>
      </w:r>
      <w:r w:rsidRPr="00091CF4">
        <w:rPr>
          <w:sz w:val="28"/>
          <w:szCs w:val="28"/>
        </w:rPr>
        <w:t>»</w:t>
      </w:r>
      <w:r w:rsidR="00A467F0">
        <w:rPr>
          <w:sz w:val="28"/>
          <w:szCs w:val="28"/>
        </w:rPr>
        <w:t xml:space="preserve">, </w:t>
      </w:r>
      <w:r w:rsidR="00A467F0" w:rsidRPr="00EE05DA">
        <w:rPr>
          <w:sz w:val="28"/>
          <w:szCs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1E22">
        <w:rPr>
          <w:sz w:val="28"/>
          <w:szCs w:val="28"/>
        </w:rPr>
        <w:t xml:space="preserve"> </w:t>
      </w:r>
      <w:r w:rsidR="005E6C60">
        <w:rPr>
          <w:sz w:val="28"/>
          <w:szCs w:val="28"/>
        </w:rPr>
        <w:t xml:space="preserve">и </w:t>
      </w:r>
      <w:r w:rsidR="002D0214">
        <w:rPr>
          <w:sz w:val="28"/>
          <w:szCs w:val="28"/>
        </w:rPr>
        <w:t xml:space="preserve">на основании </w:t>
      </w:r>
      <w:r w:rsidR="00327645">
        <w:rPr>
          <w:sz w:val="28"/>
          <w:szCs w:val="28"/>
        </w:rPr>
        <w:t>П</w:t>
      </w:r>
      <w:r w:rsidR="002A261D">
        <w:rPr>
          <w:sz w:val="28"/>
          <w:szCs w:val="28"/>
        </w:rPr>
        <w:t xml:space="preserve">остановления </w:t>
      </w:r>
      <w:r w:rsidR="00327645">
        <w:rPr>
          <w:sz w:val="28"/>
          <w:szCs w:val="28"/>
        </w:rPr>
        <w:t xml:space="preserve">Администрации Смоленской области </w:t>
      </w:r>
      <w:r w:rsidR="002A261D">
        <w:rPr>
          <w:sz w:val="28"/>
          <w:szCs w:val="28"/>
        </w:rPr>
        <w:t>от 06</w:t>
      </w:r>
      <w:r w:rsidR="00D80456">
        <w:rPr>
          <w:sz w:val="28"/>
          <w:szCs w:val="28"/>
        </w:rPr>
        <w:t>.</w:t>
      </w:r>
      <w:r w:rsidR="002A261D">
        <w:rPr>
          <w:sz w:val="28"/>
          <w:szCs w:val="28"/>
        </w:rPr>
        <w:t>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2A261D" w:rsidRDefault="002A261D" w:rsidP="002A261D">
      <w:pPr>
        <w:jc w:val="both"/>
        <w:rPr>
          <w:sz w:val="28"/>
          <w:szCs w:val="28"/>
        </w:rPr>
      </w:pPr>
    </w:p>
    <w:p w:rsidR="006119F8" w:rsidRDefault="00FB35F2" w:rsidP="003D30A6">
      <w:pPr>
        <w:pStyle w:val="aa"/>
        <w:spacing w:line="240" w:lineRule="auto"/>
        <w:jc w:val="both"/>
        <w:rPr>
          <w:b w:val="0"/>
        </w:rPr>
      </w:pPr>
      <w:r w:rsidRPr="00091CF4">
        <w:rPr>
          <w:b w:val="0"/>
        </w:rPr>
        <w:t>Администрация муниципального образования Руднянский район Смоленской области</w:t>
      </w:r>
      <w:r w:rsidR="00B73D3A">
        <w:rPr>
          <w:b w:val="0"/>
        </w:rPr>
        <w:t xml:space="preserve">  </w:t>
      </w:r>
      <w:r w:rsidRPr="00091CF4">
        <w:rPr>
          <w:b w:val="0"/>
        </w:rPr>
        <w:t>п о с т а н о в л я е т:</w:t>
      </w:r>
    </w:p>
    <w:p w:rsidR="00753B53" w:rsidRDefault="001A1E22" w:rsidP="006119F8">
      <w:pPr>
        <w:pStyle w:val="aa"/>
        <w:spacing w:line="240" w:lineRule="auto"/>
        <w:ind w:firstLine="708"/>
        <w:jc w:val="both"/>
        <w:rPr>
          <w:b w:val="0"/>
        </w:rPr>
      </w:pPr>
      <w:r>
        <w:rPr>
          <w:b w:val="0"/>
        </w:rPr>
        <w:t xml:space="preserve"> 1.</w:t>
      </w:r>
      <w:r w:rsidR="00753B53" w:rsidRPr="00091CF4">
        <w:rPr>
          <w:b w:val="0"/>
          <w:szCs w:val="28"/>
        </w:rPr>
        <w:t xml:space="preserve">Утвердить прилагаемый </w:t>
      </w:r>
      <w:r w:rsidR="00753B53">
        <w:rPr>
          <w:b w:val="0"/>
          <w:szCs w:val="28"/>
        </w:rPr>
        <w:t>А</w:t>
      </w:r>
      <w:r w:rsidR="00753B53" w:rsidRPr="00091CF4">
        <w:rPr>
          <w:b w:val="0"/>
          <w:szCs w:val="28"/>
        </w:rPr>
        <w:t xml:space="preserve">дминистративный регламент </w:t>
      </w:r>
      <w:r w:rsidR="00753B53" w:rsidRPr="00091CF4">
        <w:rPr>
          <w:b w:val="0"/>
          <w:color w:val="000000"/>
          <w:szCs w:val="28"/>
        </w:rPr>
        <w:t>осуществления муниципального жилищного контроля на территории муниципального образования</w:t>
      </w:r>
      <w:r w:rsidR="00B13238">
        <w:rPr>
          <w:b w:val="0"/>
          <w:color w:val="000000"/>
          <w:szCs w:val="28"/>
        </w:rPr>
        <w:t xml:space="preserve"> Руднянского городского поселения</w:t>
      </w:r>
      <w:r w:rsidR="00753B53" w:rsidRPr="00091CF4">
        <w:rPr>
          <w:b w:val="0"/>
          <w:color w:val="000000"/>
          <w:szCs w:val="28"/>
        </w:rPr>
        <w:t xml:space="preserve"> Руднянск</w:t>
      </w:r>
      <w:r w:rsidR="00B13238">
        <w:rPr>
          <w:b w:val="0"/>
          <w:color w:val="000000"/>
          <w:szCs w:val="28"/>
        </w:rPr>
        <w:t>ого</w:t>
      </w:r>
      <w:r w:rsidR="00753B53" w:rsidRPr="00091CF4">
        <w:rPr>
          <w:b w:val="0"/>
          <w:color w:val="000000"/>
          <w:szCs w:val="28"/>
        </w:rPr>
        <w:t xml:space="preserve"> район</w:t>
      </w:r>
      <w:r w:rsidR="00B13238">
        <w:rPr>
          <w:b w:val="0"/>
          <w:color w:val="000000"/>
          <w:szCs w:val="28"/>
        </w:rPr>
        <w:t>а</w:t>
      </w:r>
      <w:r w:rsidR="00753B53" w:rsidRPr="00091CF4">
        <w:rPr>
          <w:b w:val="0"/>
          <w:color w:val="000000"/>
          <w:szCs w:val="28"/>
        </w:rPr>
        <w:t xml:space="preserve"> Смоленской области</w:t>
      </w:r>
      <w:r w:rsidR="00753B53" w:rsidRPr="00091CF4">
        <w:rPr>
          <w:rStyle w:val="FontStyle36"/>
          <w:rFonts w:ascii="Times New Roman" w:hAnsi="Times New Roman" w:cs="Times New Roman"/>
          <w:sz w:val="28"/>
          <w:szCs w:val="28"/>
        </w:rPr>
        <w:t xml:space="preserve"> (далее - Административный регламент)</w:t>
      </w:r>
      <w:r w:rsidR="00753B53" w:rsidRPr="00091CF4">
        <w:rPr>
          <w:b w:val="0"/>
        </w:rPr>
        <w:t xml:space="preserve">. </w:t>
      </w:r>
    </w:p>
    <w:p w:rsidR="00FB35F2" w:rsidRPr="001B7398" w:rsidRDefault="00753B53" w:rsidP="003D30A6">
      <w:pPr>
        <w:pStyle w:val="aa"/>
        <w:spacing w:line="240" w:lineRule="auto"/>
        <w:jc w:val="both"/>
        <w:rPr>
          <w:b w:val="0"/>
          <w:color w:val="000000"/>
          <w:szCs w:val="28"/>
        </w:rPr>
      </w:pPr>
      <w:r>
        <w:rPr>
          <w:b w:val="0"/>
        </w:rPr>
        <w:t xml:space="preserve">  </w:t>
      </w:r>
      <w:r w:rsidR="006119F8">
        <w:rPr>
          <w:b w:val="0"/>
        </w:rPr>
        <w:tab/>
      </w:r>
      <w:r>
        <w:rPr>
          <w:b w:val="0"/>
        </w:rPr>
        <w:t xml:space="preserve"> 2</w:t>
      </w:r>
      <w:r w:rsidR="00FB35F2" w:rsidRPr="00091CF4">
        <w:rPr>
          <w:b w:val="0"/>
        </w:rPr>
        <w:t xml:space="preserve">.Отделу </w:t>
      </w:r>
      <w:r w:rsidR="00B13238">
        <w:rPr>
          <w:b w:val="0"/>
        </w:rPr>
        <w:t>городского хозяйства</w:t>
      </w:r>
      <w:r w:rsidR="00B73D3A">
        <w:rPr>
          <w:b w:val="0"/>
        </w:rPr>
        <w:t xml:space="preserve"> </w:t>
      </w:r>
      <w:r w:rsidR="00FB35F2" w:rsidRPr="00091CF4">
        <w:rPr>
          <w:b w:val="0"/>
        </w:rPr>
        <w:t xml:space="preserve">Администрации муниципального </w:t>
      </w:r>
      <w:r w:rsidR="00B125E2" w:rsidRPr="00091CF4">
        <w:rPr>
          <w:b w:val="0"/>
        </w:rPr>
        <w:t xml:space="preserve"> образования </w:t>
      </w:r>
      <w:r w:rsidR="00B13238">
        <w:rPr>
          <w:b w:val="0"/>
        </w:rPr>
        <w:t xml:space="preserve"> Руднянский район Смоленской области </w:t>
      </w:r>
      <w:r w:rsidR="00FB35F2" w:rsidRPr="00091CF4">
        <w:rPr>
          <w:b w:val="0"/>
        </w:rPr>
        <w:t xml:space="preserve">обеспечить </w:t>
      </w:r>
      <w:r w:rsidR="00091CF4" w:rsidRPr="00091CF4">
        <w:rPr>
          <w:b w:val="0"/>
          <w:color w:val="000000"/>
          <w:szCs w:val="28"/>
        </w:rPr>
        <w:t xml:space="preserve">осуществления муниципального жилищного контроля </w:t>
      </w:r>
      <w:r w:rsidR="00C7430F">
        <w:rPr>
          <w:b w:val="0"/>
          <w:color w:val="000000"/>
          <w:szCs w:val="28"/>
        </w:rPr>
        <w:t xml:space="preserve">на территории </w:t>
      </w:r>
      <w:r w:rsidR="00091CF4" w:rsidRPr="00091CF4">
        <w:rPr>
          <w:b w:val="0"/>
          <w:color w:val="000000"/>
          <w:szCs w:val="28"/>
        </w:rPr>
        <w:t>мун</w:t>
      </w:r>
      <w:r w:rsidR="00C7430F">
        <w:rPr>
          <w:b w:val="0"/>
          <w:color w:val="000000"/>
          <w:szCs w:val="28"/>
        </w:rPr>
        <w:t xml:space="preserve">иципального </w:t>
      </w:r>
      <w:r w:rsidR="00091CF4" w:rsidRPr="00091CF4">
        <w:rPr>
          <w:b w:val="0"/>
          <w:color w:val="000000"/>
          <w:szCs w:val="28"/>
        </w:rPr>
        <w:t>образования Руднянск</w:t>
      </w:r>
      <w:r w:rsidR="001B7398">
        <w:rPr>
          <w:b w:val="0"/>
          <w:color w:val="000000"/>
          <w:szCs w:val="28"/>
        </w:rPr>
        <w:t>ого городского хозяйства Руднянского района</w:t>
      </w:r>
      <w:r w:rsidR="00B73D3A">
        <w:rPr>
          <w:b w:val="0"/>
          <w:color w:val="000000"/>
          <w:szCs w:val="28"/>
        </w:rPr>
        <w:t xml:space="preserve"> </w:t>
      </w:r>
      <w:r w:rsidR="00C7430F">
        <w:rPr>
          <w:b w:val="0"/>
          <w:color w:val="000000"/>
          <w:szCs w:val="28"/>
        </w:rPr>
        <w:t>См</w:t>
      </w:r>
      <w:r w:rsidR="00091CF4" w:rsidRPr="00091CF4">
        <w:rPr>
          <w:b w:val="0"/>
          <w:color w:val="000000"/>
          <w:szCs w:val="28"/>
        </w:rPr>
        <w:t>оленской области</w:t>
      </w:r>
      <w:r w:rsidR="00FB35F2" w:rsidRPr="00091CF4">
        <w:rPr>
          <w:b w:val="0"/>
        </w:rPr>
        <w:t xml:space="preserve"> и исполнение Административного регламента.</w:t>
      </w:r>
    </w:p>
    <w:p w:rsidR="00327645" w:rsidRDefault="00327645" w:rsidP="003D30A6">
      <w:pPr>
        <w:pStyle w:val="aa"/>
        <w:spacing w:line="240" w:lineRule="auto"/>
        <w:jc w:val="both"/>
        <w:rPr>
          <w:b w:val="0"/>
          <w:szCs w:val="28"/>
        </w:rPr>
      </w:pPr>
    </w:p>
    <w:p w:rsidR="00FB35F2" w:rsidRPr="00561055" w:rsidRDefault="003C02BB" w:rsidP="006119F8">
      <w:pPr>
        <w:pStyle w:val="aa"/>
        <w:spacing w:line="240" w:lineRule="auto"/>
        <w:ind w:firstLine="708"/>
        <w:jc w:val="both"/>
        <w:rPr>
          <w:b w:val="0"/>
          <w:color w:val="0000FF"/>
          <w:szCs w:val="28"/>
          <w:u w:val="single"/>
        </w:rPr>
      </w:pPr>
      <w:r>
        <w:rPr>
          <w:b w:val="0"/>
          <w:szCs w:val="28"/>
        </w:rPr>
        <w:lastRenderedPageBreak/>
        <w:t xml:space="preserve"> 3</w:t>
      </w:r>
      <w:r w:rsidR="00327645">
        <w:rPr>
          <w:b w:val="0"/>
          <w:szCs w:val="28"/>
        </w:rPr>
        <w:t>.</w:t>
      </w:r>
      <w:r w:rsidR="00FB35F2" w:rsidRPr="00091CF4">
        <w:rPr>
          <w:b w:val="0"/>
          <w:szCs w:val="28"/>
        </w:rPr>
        <w:t xml:space="preserve">Настоящее постановление вступает в силу с момента </w:t>
      </w:r>
      <w:r w:rsidR="00905803">
        <w:rPr>
          <w:b w:val="0"/>
          <w:szCs w:val="28"/>
        </w:rPr>
        <w:t xml:space="preserve">официального опубликования на </w:t>
      </w:r>
      <w:r w:rsidR="00FB35F2" w:rsidRPr="00091CF4">
        <w:rPr>
          <w:b w:val="0"/>
          <w:szCs w:val="28"/>
        </w:rPr>
        <w:t xml:space="preserve">сайте муниципального образования Руднянский район Смоленской области </w:t>
      </w:r>
      <w:r w:rsidR="00FB35F2" w:rsidRPr="00091CF4">
        <w:rPr>
          <w:b w:val="0"/>
          <w:szCs w:val="28"/>
          <w:lang w:val="en-US"/>
        </w:rPr>
        <w:t>http</w:t>
      </w:r>
      <w:r w:rsidR="00FB35F2" w:rsidRPr="00091CF4">
        <w:rPr>
          <w:b w:val="0"/>
          <w:szCs w:val="28"/>
        </w:rPr>
        <w:t>: //</w:t>
      </w:r>
      <w:hyperlink r:id="rId9" w:history="1">
        <w:r w:rsidR="00561055" w:rsidRPr="00561055">
          <w:rPr>
            <w:rStyle w:val="a3"/>
            <w:b w:val="0"/>
            <w:szCs w:val="28"/>
          </w:rPr>
          <w:t>www</w:t>
        </w:r>
      </w:hyperlink>
      <w:r w:rsidR="00FB35F2" w:rsidRPr="00561055">
        <w:rPr>
          <w:b w:val="0"/>
          <w:color w:val="0000FF"/>
          <w:szCs w:val="28"/>
          <w:u w:val="single"/>
        </w:rPr>
        <w:t>.</w:t>
      </w:r>
      <w:r w:rsidR="00561055" w:rsidRPr="00561055">
        <w:rPr>
          <w:b w:val="0"/>
          <w:color w:val="0000FF"/>
          <w:szCs w:val="28"/>
          <w:u w:val="single"/>
        </w:rPr>
        <w:t>рудня.рф</w:t>
      </w:r>
    </w:p>
    <w:p w:rsidR="00B125E2" w:rsidRDefault="00B125E2" w:rsidP="00FB35F2">
      <w:pPr>
        <w:pStyle w:val="aa"/>
        <w:spacing w:line="240" w:lineRule="auto"/>
        <w:jc w:val="both"/>
        <w:rPr>
          <w:b w:val="0"/>
          <w:szCs w:val="28"/>
        </w:rPr>
      </w:pPr>
    </w:p>
    <w:p w:rsidR="00327645" w:rsidRPr="00091CF4" w:rsidRDefault="00327645" w:rsidP="00FB35F2">
      <w:pPr>
        <w:pStyle w:val="aa"/>
        <w:spacing w:line="240" w:lineRule="auto"/>
        <w:jc w:val="both"/>
        <w:rPr>
          <w:b w:val="0"/>
          <w:szCs w:val="28"/>
        </w:rPr>
      </w:pPr>
    </w:p>
    <w:p w:rsidR="00FB35F2" w:rsidRPr="00091CF4" w:rsidRDefault="00FB35F2" w:rsidP="00FB35F2">
      <w:pPr>
        <w:pStyle w:val="aa"/>
        <w:spacing w:line="240" w:lineRule="auto"/>
        <w:jc w:val="left"/>
        <w:rPr>
          <w:b w:val="0"/>
        </w:rPr>
      </w:pPr>
    </w:p>
    <w:p w:rsidR="002D0214" w:rsidRDefault="00267E3D" w:rsidP="00FB35F2">
      <w:pPr>
        <w:pStyle w:val="aa"/>
        <w:spacing w:line="240" w:lineRule="auto"/>
        <w:jc w:val="left"/>
        <w:rPr>
          <w:b w:val="0"/>
        </w:rPr>
      </w:pPr>
      <w:r>
        <w:rPr>
          <w:b w:val="0"/>
        </w:rPr>
        <w:t xml:space="preserve">И. п. </w:t>
      </w:r>
      <w:r w:rsidR="00FB35F2" w:rsidRPr="00091CF4">
        <w:rPr>
          <w:b w:val="0"/>
        </w:rPr>
        <w:t>Глав</w:t>
      </w:r>
      <w:r>
        <w:rPr>
          <w:b w:val="0"/>
        </w:rPr>
        <w:t>ы</w:t>
      </w:r>
      <w:r w:rsidR="001A1E22">
        <w:rPr>
          <w:b w:val="0"/>
        </w:rPr>
        <w:t xml:space="preserve"> </w:t>
      </w:r>
      <w:r w:rsidR="00FB35F2" w:rsidRPr="00091CF4">
        <w:rPr>
          <w:b w:val="0"/>
        </w:rPr>
        <w:t xml:space="preserve">муниципального образования   </w:t>
      </w:r>
    </w:p>
    <w:p w:rsidR="00FB35F2" w:rsidRPr="00091CF4" w:rsidRDefault="002D0214" w:rsidP="00FB35F2">
      <w:pPr>
        <w:pStyle w:val="aa"/>
        <w:spacing w:line="240" w:lineRule="auto"/>
        <w:jc w:val="left"/>
      </w:pPr>
      <w:r>
        <w:rPr>
          <w:b w:val="0"/>
        </w:rPr>
        <w:t>Руднянский район Смоленской области</w:t>
      </w:r>
      <w:r w:rsidR="00443A35">
        <w:rPr>
          <w:b w:val="0"/>
        </w:rPr>
        <w:t xml:space="preserve">                                              </w:t>
      </w:r>
      <w:r w:rsidR="00267E3D">
        <w:t>С. В. Архипенков</w:t>
      </w: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tbl>
      <w:tblPr>
        <w:tblStyle w:val="af7"/>
        <w:tblpPr w:leftFromText="180" w:rightFromText="180" w:vertAnchor="text" w:horzAnchor="margin" w:tblpXSpec="right" w:tblpY="56"/>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3"/>
      </w:tblGrid>
      <w:tr w:rsidR="00564D42" w:rsidRPr="00091CF4" w:rsidTr="00B075C5">
        <w:trPr>
          <w:trHeight w:val="2511"/>
          <w:tblCellSpacing w:w="20" w:type="dxa"/>
        </w:trPr>
        <w:tc>
          <w:tcPr>
            <w:tcW w:w="3803" w:type="dxa"/>
          </w:tcPr>
          <w:p w:rsidR="00564D42" w:rsidRPr="00174966" w:rsidRDefault="00564D42"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lastRenderedPageBreak/>
              <w:t>Утвержден</w:t>
            </w:r>
            <w:r w:rsidR="00B075C5">
              <w:rPr>
                <w:rFonts w:ascii="Times New Roman" w:hAnsi="Times New Roman" w:cs="Times New Roman"/>
                <w:sz w:val="24"/>
                <w:szCs w:val="24"/>
              </w:rPr>
              <w:t>о</w:t>
            </w:r>
          </w:p>
          <w:p w:rsidR="00761028" w:rsidRPr="00174966" w:rsidRDefault="00564D42"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564D42" w:rsidRPr="00174966" w:rsidRDefault="00761028"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 xml:space="preserve">Администрации  </w:t>
            </w:r>
            <w:r w:rsidR="003D30A6" w:rsidRPr="00174966">
              <w:rPr>
                <w:rFonts w:ascii="Times New Roman" w:hAnsi="Times New Roman" w:cs="Times New Roman"/>
                <w:sz w:val="24"/>
                <w:szCs w:val="24"/>
              </w:rPr>
              <w:t>м</w:t>
            </w:r>
            <w:r w:rsidR="00564D42" w:rsidRPr="00174966">
              <w:rPr>
                <w:rFonts w:ascii="Times New Roman" w:hAnsi="Times New Roman" w:cs="Times New Roman"/>
                <w:sz w:val="24"/>
                <w:szCs w:val="24"/>
              </w:rPr>
              <w:t>униципального образования</w:t>
            </w:r>
            <w:r w:rsidR="00866AF7">
              <w:rPr>
                <w:rFonts w:ascii="Times New Roman" w:hAnsi="Times New Roman" w:cs="Times New Roman"/>
                <w:sz w:val="24"/>
                <w:szCs w:val="24"/>
              </w:rPr>
              <w:t xml:space="preserve"> </w:t>
            </w:r>
            <w:r w:rsidR="00564D42" w:rsidRPr="00174966">
              <w:rPr>
                <w:rFonts w:ascii="Times New Roman" w:hAnsi="Times New Roman" w:cs="Times New Roman"/>
                <w:sz w:val="24"/>
                <w:szCs w:val="24"/>
              </w:rPr>
              <w:t>Руднянский район  Смоленской обл</w:t>
            </w:r>
            <w:r w:rsidRPr="00174966">
              <w:rPr>
                <w:rFonts w:ascii="Times New Roman" w:hAnsi="Times New Roman" w:cs="Times New Roman"/>
                <w:sz w:val="24"/>
                <w:szCs w:val="24"/>
              </w:rPr>
              <w:t>асти</w:t>
            </w:r>
          </w:p>
          <w:p w:rsidR="003D30A6" w:rsidRPr="00174966" w:rsidRDefault="003D30A6" w:rsidP="00B075C5">
            <w:pPr>
              <w:pStyle w:val="ConsPlusNormal"/>
              <w:ind w:firstLine="0"/>
              <w:rPr>
                <w:rFonts w:ascii="Times New Roman" w:hAnsi="Times New Roman" w:cs="Times New Roman"/>
                <w:sz w:val="24"/>
                <w:szCs w:val="24"/>
              </w:rPr>
            </w:pPr>
          </w:p>
          <w:p w:rsidR="00564D42" w:rsidRPr="00091CF4" w:rsidRDefault="00564D42" w:rsidP="00B075C5">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«____» __________№____</w:t>
            </w:r>
          </w:p>
          <w:p w:rsidR="00564D42" w:rsidRPr="00091CF4" w:rsidRDefault="00564D42" w:rsidP="00CC19BC">
            <w:pPr>
              <w:pStyle w:val="ConsPlusNormal"/>
              <w:ind w:firstLine="0"/>
              <w:jc w:val="right"/>
              <w:rPr>
                <w:rFonts w:ascii="Times New Roman" w:hAnsi="Times New Roman" w:cs="Times New Roman"/>
                <w:sz w:val="28"/>
                <w:szCs w:val="28"/>
              </w:rPr>
            </w:pPr>
          </w:p>
        </w:tc>
      </w:tr>
    </w:tbl>
    <w:p w:rsidR="00D80456" w:rsidRDefault="00D80456" w:rsidP="00CC19BC">
      <w:pPr>
        <w:widowControl w:val="0"/>
        <w:rPr>
          <w:sz w:val="28"/>
          <w:szCs w:val="28"/>
        </w:rPr>
      </w:pPr>
    </w:p>
    <w:p w:rsidR="00FB35F2" w:rsidRPr="00091CF4" w:rsidRDefault="00FB35F2" w:rsidP="00FB35F2">
      <w:pPr>
        <w:widowControl w:val="0"/>
        <w:jc w:val="right"/>
        <w:rPr>
          <w:sz w:val="28"/>
          <w:szCs w:val="28"/>
        </w:rPr>
      </w:pPr>
    </w:p>
    <w:p w:rsidR="00B125E2" w:rsidRPr="00091CF4" w:rsidRDefault="00B125E2" w:rsidP="00FB35F2">
      <w:pPr>
        <w:widowControl w:val="0"/>
        <w:jc w:val="right"/>
        <w:rPr>
          <w:sz w:val="28"/>
          <w:szCs w:val="28"/>
        </w:rPr>
      </w:pPr>
    </w:p>
    <w:p w:rsidR="00091CF4" w:rsidRDefault="00091CF4" w:rsidP="00FB35F2">
      <w:pPr>
        <w:rPr>
          <w:sz w:val="28"/>
          <w:szCs w:val="28"/>
        </w:rPr>
      </w:pPr>
    </w:p>
    <w:p w:rsidR="00FB35F2" w:rsidRPr="00091CF4" w:rsidRDefault="00FB35F2" w:rsidP="00FB35F2">
      <w:pPr>
        <w:rPr>
          <w:sz w:val="22"/>
          <w:szCs w:val="22"/>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CC19BC" w:rsidRDefault="00CC19BC" w:rsidP="00327645">
      <w:pPr>
        <w:ind w:firstLine="567"/>
        <w:jc w:val="center"/>
        <w:rPr>
          <w:b/>
          <w:bCs/>
          <w:color w:val="1D5586"/>
          <w:sz w:val="28"/>
          <w:szCs w:val="28"/>
        </w:rPr>
      </w:pPr>
    </w:p>
    <w:p w:rsidR="00327645" w:rsidRPr="002544CE" w:rsidRDefault="00CC19BC" w:rsidP="00327645">
      <w:pPr>
        <w:ind w:firstLine="567"/>
        <w:jc w:val="center"/>
        <w:rPr>
          <w:b/>
          <w:bCs/>
          <w:sz w:val="28"/>
          <w:szCs w:val="28"/>
        </w:rPr>
      </w:pPr>
      <w:r w:rsidRPr="002544CE">
        <w:rPr>
          <w:b/>
          <w:bCs/>
          <w:sz w:val="28"/>
          <w:szCs w:val="28"/>
        </w:rPr>
        <w:t xml:space="preserve">АДМИНИСТРАТИВНЫЙ   РЕГЛАМЕНТ </w:t>
      </w:r>
    </w:p>
    <w:p w:rsidR="00327645" w:rsidRPr="002544CE" w:rsidRDefault="00327645" w:rsidP="00327645">
      <w:pPr>
        <w:jc w:val="center"/>
        <w:rPr>
          <w:sz w:val="28"/>
          <w:szCs w:val="28"/>
        </w:rPr>
      </w:pPr>
      <w:r w:rsidRPr="002544CE">
        <w:rPr>
          <w:b/>
          <w:bCs/>
          <w:sz w:val="28"/>
          <w:szCs w:val="28"/>
        </w:rPr>
        <w:t>осуществлени</w:t>
      </w:r>
      <w:r w:rsidR="00370F72" w:rsidRPr="002544CE">
        <w:rPr>
          <w:b/>
          <w:bCs/>
          <w:sz w:val="28"/>
          <w:szCs w:val="28"/>
        </w:rPr>
        <w:t>я</w:t>
      </w:r>
      <w:r w:rsidRPr="002544CE">
        <w:rPr>
          <w:b/>
          <w:bCs/>
          <w:sz w:val="28"/>
          <w:szCs w:val="28"/>
        </w:rPr>
        <w:t xml:space="preserve"> муниципального жилищного контроля на территории    муниципального образования </w:t>
      </w:r>
      <w:r w:rsidR="00267ACD">
        <w:rPr>
          <w:b/>
          <w:bCs/>
          <w:sz w:val="28"/>
          <w:szCs w:val="28"/>
        </w:rPr>
        <w:t>Руднянского городского поселения Руднянского</w:t>
      </w:r>
      <w:r w:rsidRPr="002544CE">
        <w:rPr>
          <w:b/>
          <w:bCs/>
          <w:sz w:val="28"/>
          <w:szCs w:val="28"/>
        </w:rPr>
        <w:t xml:space="preserve"> район</w:t>
      </w:r>
      <w:r w:rsidR="00267ACD">
        <w:rPr>
          <w:b/>
          <w:bCs/>
          <w:sz w:val="28"/>
          <w:szCs w:val="28"/>
        </w:rPr>
        <w:t xml:space="preserve">а </w:t>
      </w:r>
      <w:r w:rsidRPr="002544CE">
        <w:rPr>
          <w:b/>
          <w:bCs/>
          <w:sz w:val="28"/>
          <w:szCs w:val="28"/>
        </w:rPr>
        <w:t xml:space="preserve"> Смоленской области</w:t>
      </w:r>
    </w:p>
    <w:p w:rsidR="00327645" w:rsidRPr="002544CE" w:rsidRDefault="00327645" w:rsidP="00327645">
      <w:pPr>
        <w:ind w:firstLine="567"/>
        <w:jc w:val="center"/>
        <w:rPr>
          <w:sz w:val="28"/>
          <w:szCs w:val="28"/>
        </w:rPr>
      </w:pPr>
    </w:p>
    <w:p w:rsidR="00327645" w:rsidRPr="002544CE" w:rsidRDefault="00327645" w:rsidP="00327645">
      <w:pPr>
        <w:ind w:firstLine="567"/>
        <w:jc w:val="both"/>
        <w:rPr>
          <w:sz w:val="28"/>
          <w:szCs w:val="28"/>
        </w:rPr>
      </w:pPr>
    </w:p>
    <w:p w:rsidR="00327645" w:rsidRPr="002544CE" w:rsidRDefault="00327645" w:rsidP="00327645">
      <w:pPr>
        <w:ind w:firstLine="567"/>
        <w:jc w:val="both"/>
        <w:rPr>
          <w:sz w:val="28"/>
          <w:szCs w:val="28"/>
        </w:rPr>
      </w:pPr>
      <w:r w:rsidRPr="002544CE">
        <w:rPr>
          <w:b/>
          <w:bCs/>
          <w:sz w:val="28"/>
          <w:szCs w:val="28"/>
        </w:rPr>
        <w:t>1. ОБЩИЕ ПОЛОЖЕНИЯ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1.1. Вид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В рамках действия настоящего Административного регламента осуществляется муниципальный жилищный контроль на территории </w:t>
      </w:r>
      <w:r w:rsidRPr="00C976E2">
        <w:rPr>
          <w:color w:val="000000"/>
          <w:sz w:val="28"/>
          <w:szCs w:val="28"/>
        </w:rPr>
        <w:t>муниципального образования</w:t>
      </w:r>
      <w:r w:rsidR="001B7398">
        <w:rPr>
          <w:color w:val="000000"/>
          <w:sz w:val="28"/>
          <w:szCs w:val="28"/>
        </w:rPr>
        <w:t xml:space="preserve"> Руднянского городского поселения </w:t>
      </w:r>
      <w:r w:rsidRPr="00C976E2">
        <w:rPr>
          <w:color w:val="000000"/>
          <w:sz w:val="28"/>
          <w:szCs w:val="28"/>
        </w:rPr>
        <w:t xml:space="preserve"> Руднянск</w:t>
      </w:r>
      <w:r w:rsidR="001B7398">
        <w:rPr>
          <w:color w:val="000000"/>
          <w:sz w:val="28"/>
          <w:szCs w:val="28"/>
        </w:rPr>
        <w:t>ого</w:t>
      </w:r>
      <w:r w:rsidRPr="00C976E2">
        <w:rPr>
          <w:color w:val="000000"/>
          <w:sz w:val="28"/>
          <w:szCs w:val="28"/>
        </w:rPr>
        <w:t xml:space="preserve"> район</w:t>
      </w:r>
      <w:r w:rsidR="001B7398">
        <w:rPr>
          <w:color w:val="000000"/>
          <w:sz w:val="28"/>
          <w:szCs w:val="28"/>
        </w:rPr>
        <w:t>а</w:t>
      </w:r>
      <w:r w:rsidRPr="00C976E2">
        <w:rPr>
          <w:color w:val="000000"/>
          <w:sz w:val="28"/>
          <w:szCs w:val="28"/>
        </w:rPr>
        <w:t xml:space="preserve"> Смоленской области.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Административный регламент осуществления муниципального жилищного контроля на территории </w:t>
      </w:r>
      <w:r w:rsidRPr="00C976E2">
        <w:rPr>
          <w:color w:val="000000"/>
          <w:sz w:val="28"/>
          <w:szCs w:val="28"/>
        </w:rPr>
        <w:t>муниц</w:t>
      </w:r>
      <w:r w:rsidR="001B7398">
        <w:rPr>
          <w:color w:val="000000"/>
          <w:sz w:val="28"/>
          <w:szCs w:val="28"/>
        </w:rPr>
        <w:t>ипального образования Руднянского городского поселения Руднянского</w:t>
      </w:r>
      <w:r w:rsidRPr="00C976E2">
        <w:rPr>
          <w:color w:val="000000"/>
          <w:sz w:val="28"/>
          <w:szCs w:val="28"/>
        </w:rPr>
        <w:t xml:space="preserve"> район</w:t>
      </w:r>
      <w:r w:rsidR="001B7398">
        <w:rPr>
          <w:color w:val="000000"/>
          <w:sz w:val="28"/>
          <w:szCs w:val="28"/>
        </w:rPr>
        <w:t>а</w:t>
      </w:r>
      <w:r w:rsidRPr="00C976E2">
        <w:rPr>
          <w:color w:val="000000"/>
          <w:sz w:val="28"/>
          <w:szCs w:val="28"/>
        </w:rPr>
        <w:t xml:space="preserve"> Смоленской области </w:t>
      </w:r>
      <w:r w:rsidRPr="00F35920">
        <w:rPr>
          <w:color w:val="000000"/>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center"/>
        <w:rPr>
          <w:b/>
          <w:color w:val="000000"/>
          <w:sz w:val="28"/>
          <w:szCs w:val="28"/>
        </w:rPr>
      </w:pPr>
      <w:r w:rsidRPr="00F35920">
        <w:rPr>
          <w:b/>
          <w:color w:val="000000"/>
          <w:sz w:val="28"/>
          <w:szCs w:val="28"/>
        </w:rPr>
        <w:t>1.2. Наименование органа местного самоуправления, осуществл</w:t>
      </w:r>
      <w:r w:rsidRPr="00880406">
        <w:rPr>
          <w:b/>
          <w:color w:val="000000"/>
          <w:sz w:val="28"/>
          <w:szCs w:val="28"/>
        </w:rPr>
        <w:t xml:space="preserve">яющего </w:t>
      </w:r>
      <w:r w:rsidRPr="00F35920">
        <w:rPr>
          <w:b/>
          <w:color w:val="000000"/>
          <w:sz w:val="28"/>
          <w:szCs w:val="28"/>
        </w:rPr>
        <w:t>муниципальн</w:t>
      </w:r>
      <w:r w:rsidRPr="00880406">
        <w:rPr>
          <w:b/>
          <w:color w:val="000000"/>
          <w:sz w:val="28"/>
          <w:szCs w:val="28"/>
        </w:rPr>
        <w:t>ый</w:t>
      </w:r>
      <w:r w:rsidRPr="00F35920">
        <w:rPr>
          <w:b/>
          <w:color w:val="000000"/>
          <w:sz w:val="28"/>
          <w:szCs w:val="28"/>
        </w:rPr>
        <w:t xml:space="preserve"> жилищн</w:t>
      </w:r>
      <w:r w:rsidRPr="00880406">
        <w:rPr>
          <w:b/>
          <w:color w:val="000000"/>
          <w:sz w:val="28"/>
          <w:szCs w:val="28"/>
        </w:rPr>
        <w:t>ый</w:t>
      </w:r>
      <w:r w:rsidRPr="00F35920">
        <w:rPr>
          <w:b/>
          <w:color w:val="000000"/>
          <w:sz w:val="28"/>
          <w:szCs w:val="28"/>
        </w:rPr>
        <w:t xml:space="preserve"> контрол</w:t>
      </w:r>
      <w:r w:rsidRPr="00880406">
        <w:rPr>
          <w:b/>
          <w:color w:val="000000"/>
          <w:sz w:val="28"/>
          <w:szCs w:val="28"/>
        </w:rPr>
        <w:t>ь</w:t>
      </w:r>
      <w:r w:rsidRPr="00F35920">
        <w:rPr>
          <w:b/>
          <w:color w:val="000000"/>
          <w:sz w:val="28"/>
          <w:szCs w:val="28"/>
        </w:rPr>
        <w:t xml:space="preserve">, </w:t>
      </w:r>
      <w:r w:rsidRPr="00880406">
        <w:rPr>
          <w:b/>
          <w:color w:val="000000"/>
          <w:sz w:val="28"/>
          <w:szCs w:val="28"/>
        </w:rPr>
        <w:t>его структурного подразделения</w:t>
      </w:r>
    </w:p>
    <w:p w:rsidR="00327645" w:rsidRPr="00F35920" w:rsidRDefault="00327645" w:rsidP="00327645">
      <w:pPr>
        <w:ind w:firstLine="567"/>
        <w:jc w:val="center"/>
        <w:rPr>
          <w:color w:val="000000"/>
          <w:sz w:val="28"/>
          <w:szCs w:val="28"/>
        </w:rPr>
      </w:pPr>
    </w:p>
    <w:p w:rsidR="00327645" w:rsidRPr="001B7398" w:rsidRDefault="00327645" w:rsidP="00327645">
      <w:pPr>
        <w:ind w:firstLine="567"/>
        <w:jc w:val="both"/>
        <w:rPr>
          <w:color w:val="000000" w:themeColor="text1"/>
          <w:sz w:val="28"/>
        </w:rPr>
      </w:pPr>
      <w:r w:rsidRPr="001B7398">
        <w:rPr>
          <w:color w:val="000000" w:themeColor="text1"/>
          <w:sz w:val="28"/>
          <w:szCs w:val="28"/>
        </w:rPr>
        <w:t xml:space="preserve">1.2.1. </w:t>
      </w:r>
      <w:r w:rsidRPr="001B7398">
        <w:rPr>
          <w:color w:val="000000" w:themeColor="text1"/>
          <w:sz w:val="28"/>
        </w:rPr>
        <w:t>Органом местного самоуправления, уполномоченным на осуществление мероприятий по муниципальному жилищному контролю</w:t>
      </w:r>
      <w:r w:rsidR="00F74A4A">
        <w:rPr>
          <w:color w:val="000000" w:themeColor="text1"/>
          <w:sz w:val="28"/>
        </w:rPr>
        <w:t xml:space="preserve"> на территории Руднянского городского поселения Руднянского района Смоленской области</w:t>
      </w:r>
      <w:r w:rsidRPr="001B7398">
        <w:rPr>
          <w:color w:val="000000" w:themeColor="text1"/>
          <w:sz w:val="28"/>
        </w:rPr>
        <w:t xml:space="preserve">, является </w:t>
      </w:r>
      <w:r w:rsidR="00F74A4A">
        <w:rPr>
          <w:color w:val="000000" w:themeColor="text1"/>
          <w:sz w:val="28"/>
        </w:rPr>
        <w:t>Администраци</w:t>
      </w:r>
      <w:r w:rsidR="007554FF">
        <w:rPr>
          <w:color w:val="000000" w:themeColor="text1"/>
          <w:sz w:val="28"/>
        </w:rPr>
        <w:t>я</w:t>
      </w:r>
      <w:r w:rsidRPr="001B7398">
        <w:rPr>
          <w:color w:val="000000" w:themeColor="text1"/>
          <w:sz w:val="28"/>
        </w:rPr>
        <w:t xml:space="preserve"> муниципального образования Руднянский район Смоленской области (далее по тексту - орган муниципального контроля).</w:t>
      </w:r>
    </w:p>
    <w:p w:rsidR="00327645" w:rsidRPr="001B7398" w:rsidRDefault="00327645" w:rsidP="00327645">
      <w:pPr>
        <w:ind w:firstLine="567"/>
        <w:jc w:val="both"/>
        <w:rPr>
          <w:color w:val="000000" w:themeColor="text1"/>
          <w:sz w:val="28"/>
          <w:szCs w:val="28"/>
        </w:rPr>
      </w:pPr>
    </w:p>
    <w:p w:rsidR="00327645" w:rsidRDefault="00327645" w:rsidP="00327645">
      <w:pPr>
        <w:ind w:firstLine="567"/>
        <w:jc w:val="both"/>
        <w:rPr>
          <w:color w:val="000000"/>
          <w:sz w:val="28"/>
          <w:szCs w:val="28"/>
        </w:rPr>
      </w:pPr>
      <w:r>
        <w:rPr>
          <w:color w:val="000000"/>
          <w:sz w:val="28"/>
          <w:szCs w:val="28"/>
        </w:rPr>
        <w:t>1.2.2.</w:t>
      </w:r>
      <w:r w:rsidRPr="00F35920">
        <w:rPr>
          <w:color w:val="000000"/>
          <w:sz w:val="28"/>
          <w:szCs w:val="28"/>
        </w:rPr>
        <w:t xml:space="preserve">Структурное подразделение </w:t>
      </w:r>
      <w:r>
        <w:rPr>
          <w:color w:val="000000"/>
          <w:sz w:val="28"/>
          <w:szCs w:val="28"/>
        </w:rPr>
        <w:t>А</w:t>
      </w:r>
      <w:r w:rsidRPr="00F35920">
        <w:rPr>
          <w:color w:val="000000"/>
          <w:sz w:val="28"/>
          <w:szCs w:val="28"/>
        </w:rPr>
        <w:t>дминистраци</w:t>
      </w:r>
      <w:r>
        <w:rPr>
          <w:color w:val="000000"/>
          <w:sz w:val="28"/>
          <w:szCs w:val="28"/>
        </w:rPr>
        <w:t>и</w:t>
      </w:r>
      <w:r w:rsidR="00471628">
        <w:rPr>
          <w:color w:val="000000"/>
          <w:sz w:val="28"/>
          <w:szCs w:val="28"/>
        </w:rPr>
        <w:t xml:space="preserve"> </w:t>
      </w:r>
      <w:r w:rsidRPr="00C976E2">
        <w:rPr>
          <w:color w:val="000000"/>
          <w:sz w:val="28"/>
          <w:szCs w:val="28"/>
        </w:rPr>
        <w:t>муниципального образования Руднянский район Смоленской области</w:t>
      </w:r>
      <w:r w:rsidRPr="00F35920">
        <w:rPr>
          <w:color w:val="000000"/>
          <w:sz w:val="28"/>
          <w:szCs w:val="28"/>
        </w:rPr>
        <w:t xml:space="preserve">, обеспечивающее непосредственное осуществление муниципального жилищного контроля – </w:t>
      </w:r>
      <w:r>
        <w:rPr>
          <w:color w:val="000000"/>
          <w:sz w:val="28"/>
          <w:szCs w:val="28"/>
        </w:rPr>
        <w:t xml:space="preserve">отдел </w:t>
      </w:r>
      <w:r w:rsidR="001B7398">
        <w:rPr>
          <w:color w:val="000000"/>
          <w:sz w:val="28"/>
          <w:szCs w:val="28"/>
        </w:rPr>
        <w:t>городского хозяйства</w:t>
      </w:r>
      <w:r w:rsidRPr="00F35920">
        <w:rPr>
          <w:color w:val="000000"/>
          <w:sz w:val="28"/>
          <w:szCs w:val="28"/>
        </w:rPr>
        <w:t xml:space="preserve"> (далее - орган муниципального жилищного контроля).</w:t>
      </w:r>
    </w:p>
    <w:p w:rsidR="00327645" w:rsidRDefault="00327645" w:rsidP="00327645">
      <w:pPr>
        <w:ind w:firstLine="567"/>
        <w:jc w:val="both"/>
        <w:rPr>
          <w:color w:val="000000"/>
          <w:sz w:val="28"/>
          <w:szCs w:val="28"/>
        </w:rPr>
      </w:pPr>
    </w:p>
    <w:p w:rsidR="00CC19BC" w:rsidRDefault="00CC19BC" w:rsidP="00327645">
      <w:pPr>
        <w:shd w:val="clear" w:color="auto" w:fill="FFFFFF"/>
        <w:jc w:val="both"/>
        <w:rPr>
          <w:color w:val="000000"/>
          <w:sz w:val="28"/>
          <w:szCs w:val="28"/>
        </w:rPr>
      </w:pPr>
    </w:p>
    <w:p w:rsidR="00CC19BC" w:rsidRDefault="00CC19BC"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1.2.</w:t>
      </w:r>
      <w:r>
        <w:rPr>
          <w:color w:val="000000"/>
          <w:sz w:val="28"/>
          <w:szCs w:val="28"/>
        </w:rPr>
        <w:t>3</w:t>
      </w:r>
      <w:r w:rsidRPr="007E01AC">
        <w:rPr>
          <w:color w:val="000000"/>
          <w:sz w:val="28"/>
          <w:szCs w:val="28"/>
        </w:rPr>
        <w:t>. Должностн</w:t>
      </w:r>
      <w:r>
        <w:rPr>
          <w:color w:val="000000"/>
          <w:sz w:val="28"/>
          <w:szCs w:val="28"/>
        </w:rPr>
        <w:t>о</w:t>
      </w:r>
      <w:r w:rsidR="007554FF">
        <w:rPr>
          <w:color w:val="000000"/>
          <w:sz w:val="28"/>
          <w:szCs w:val="28"/>
        </w:rPr>
        <w:t xml:space="preserve">е </w:t>
      </w:r>
      <w:r w:rsidRPr="007E01AC">
        <w:rPr>
          <w:color w:val="000000"/>
          <w:sz w:val="28"/>
          <w:szCs w:val="28"/>
        </w:rPr>
        <w:t>лиц</w:t>
      </w:r>
      <w:r>
        <w:rPr>
          <w:color w:val="000000"/>
          <w:sz w:val="28"/>
          <w:szCs w:val="28"/>
        </w:rPr>
        <w:t>о</w:t>
      </w:r>
      <w:r w:rsidR="007554FF">
        <w:rPr>
          <w:color w:val="000000"/>
          <w:sz w:val="28"/>
          <w:szCs w:val="28"/>
        </w:rPr>
        <w:t xml:space="preserve"> </w:t>
      </w:r>
      <w:r>
        <w:rPr>
          <w:color w:val="000000"/>
          <w:sz w:val="28"/>
          <w:szCs w:val="28"/>
        </w:rPr>
        <w:t xml:space="preserve">отдела </w:t>
      </w:r>
      <w:r w:rsidR="001B7398">
        <w:rPr>
          <w:color w:val="000000"/>
          <w:sz w:val="28"/>
          <w:szCs w:val="28"/>
        </w:rPr>
        <w:t>городского хозяйства</w:t>
      </w:r>
      <w:r>
        <w:rPr>
          <w:color w:val="000000"/>
          <w:sz w:val="28"/>
          <w:szCs w:val="28"/>
        </w:rPr>
        <w:t xml:space="preserve"> А</w:t>
      </w:r>
      <w:r w:rsidRPr="00F35920">
        <w:rPr>
          <w:color w:val="000000"/>
          <w:sz w:val="28"/>
          <w:szCs w:val="28"/>
        </w:rPr>
        <w:t>дминистраци</w:t>
      </w:r>
      <w:r>
        <w:rPr>
          <w:color w:val="000000"/>
          <w:sz w:val="28"/>
          <w:szCs w:val="28"/>
        </w:rPr>
        <w:t>и</w:t>
      </w:r>
      <w:r w:rsidR="007554FF">
        <w:rPr>
          <w:color w:val="000000"/>
          <w:sz w:val="28"/>
          <w:szCs w:val="28"/>
        </w:rPr>
        <w:t xml:space="preserve"> </w:t>
      </w:r>
      <w:r w:rsidRPr="00C976E2">
        <w:rPr>
          <w:color w:val="000000"/>
          <w:sz w:val="28"/>
          <w:szCs w:val="28"/>
        </w:rPr>
        <w:t>муниципального образования Руднянский район Смоленской области</w:t>
      </w:r>
      <w:r w:rsidRPr="007E01AC">
        <w:rPr>
          <w:color w:val="000000"/>
          <w:sz w:val="28"/>
          <w:szCs w:val="28"/>
        </w:rPr>
        <w:t>, уполномоченн</w:t>
      </w:r>
      <w:r>
        <w:rPr>
          <w:color w:val="000000"/>
          <w:sz w:val="28"/>
          <w:szCs w:val="28"/>
        </w:rPr>
        <w:t>о</w:t>
      </w:r>
      <w:r w:rsidRPr="007E01AC">
        <w:rPr>
          <w:color w:val="000000"/>
          <w:sz w:val="28"/>
          <w:szCs w:val="28"/>
        </w:rPr>
        <w:t>е на осуществление муниципального жилищного контроля, явля</w:t>
      </w:r>
      <w:r>
        <w:rPr>
          <w:color w:val="000000"/>
          <w:sz w:val="28"/>
          <w:szCs w:val="28"/>
        </w:rPr>
        <w:t>е</w:t>
      </w:r>
      <w:r w:rsidRPr="007E01AC">
        <w:rPr>
          <w:color w:val="000000"/>
          <w:sz w:val="28"/>
          <w:szCs w:val="28"/>
        </w:rPr>
        <w:t>тся муниципальным жилищным инспектор</w:t>
      </w:r>
      <w:r>
        <w:rPr>
          <w:color w:val="000000"/>
          <w:sz w:val="28"/>
          <w:szCs w:val="28"/>
        </w:rPr>
        <w:t>о</w:t>
      </w:r>
      <w:r w:rsidRPr="007E01AC">
        <w:rPr>
          <w:color w:val="000000"/>
          <w:sz w:val="28"/>
          <w:szCs w:val="28"/>
        </w:rPr>
        <w:t>м. </w:t>
      </w:r>
    </w:p>
    <w:p w:rsidR="00327645" w:rsidRDefault="00327645" w:rsidP="00327645">
      <w:pPr>
        <w:ind w:firstLine="567"/>
        <w:jc w:val="both"/>
        <w:rPr>
          <w:color w:val="000000"/>
          <w:sz w:val="28"/>
          <w:szCs w:val="28"/>
        </w:rPr>
      </w:pPr>
    </w:p>
    <w:p w:rsidR="00327645" w:rsidRPr="00703760" w:rsidRDefault="00327645" w:rsidP="00327645">
      <w:pPr>
        <w:pStyle w:val="af6"/>
        <w:shd w:val="clear" w:color="auto" w:fill="FFFFFF"/>
        <w:ind w:left="0" w:firstLine="567"/>
        <w:jc w:val="both"/>
        <w:rPr>
          <w:b/>
          <w:color w:val="000000"/>
          <w:sz w:val="28"/>
          <w:szCs w:val="28"/>
        </w:rPr>
      </w:pPr>
      <w:r>
        <w:rPr>
          <w:b/>
          <w:color w:val="000000"/>
          <w:sz w:val="28"/>
          <w:szCs w:val="28"/>
        </w:rPr>
        <w:t xml:space="preserve">1.3. </w:t>
      </w:r>
      <w:r w:rsidRPr="00703760">
        <w:rPr>
          <w:b/>
          <w:color w:val="000000"/>
          <w:sz w:val="28"/>
          <w:szCs w:val="28"/>
        </w:rPr>
        <w:t xml:space="preserve">Нормативные правовые акты,  регулирующие </w:t>
      </w:r>
      <w:r>
        <w:rPr>
          <w:b/>
          <w:color w:val="000000"/>
          <w:sz w:val="28"/>
          <w:szCs w:val="28"/>
        </w:rPr>
        <w:t>осуществление муниципального жилищного контроля</w:t>
      </w:r>
    </w:p>
    <w:p w:rsidR="00327645" w:rsidRPr="00EF68C8" w:rsidRDefault="00327645" w:rsidP="00327645">
      <w:pPr>
        <w:pStyle w:val="af6"/>
        <w:shd w:val="clear" w:color="auto" w:fill="FFFFFF"/>
        <w:rPr>
          <w:b/>
          <w:color w:val="000000"/>
          <w:sz w:val="28"/>
          <w:szCs w:val="28"/>
        </w:rPr>
      </w:pPr>
    </w:p>
    <w:p w:rsidR="00327645" w:rsidRPr="00EF68C8" w:rsidRDefault="00327645" w:rsidP="00327645">
      <w:pPr>
        <w:pStyle w:val="af6"/>
        <w:shd w:val="clear" w:color="auto" w:fill="FFFFFF"/>
        <w:ind w:left="0" w:firstLine="567"/>
        <w:jc w:val="both"/>
        <w:rPr>
          <w:color w:val="000000"/>
          <w:sz w:val="28"/>
          <w:szCs w:val="28"/>
        </w:rPr>
      </w:pPr>
      <w:r w:rsidRPr="007E01AC">
        <w:rPr>
          <w:color w:val="000000"/>
          <w:sz w:val="28"/>
          <w:szCs w:val="28"/>
        </w:rPr>
        <w:t>Муниципальный жилищный контроль осуществляется в соответствии с</w:t>
      </w:r>
      <w:r w:rsidRPr="00EF68C8">
        <w:rPr>
          <w:color w:val="000000"/>
          <w:sz w:val="28"/>
          <w:szCs w:val="28"/>
        </w:rPr>
        <w:t>:</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0" w:history="1">
        <w:r w:rsidRPr="00EF68C8">
          <w:rPr>
            <w:color w:val="0080B4"/>
            <w:sz w:val="28"/>
            <w:szCs w:val="28"/>
            <w:u w:val="single"/>
          </w:rPr>
          <w:t>Конституцией</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Жилищным </w:t>
      </w:r>
      <w:hyperlink r:id="rId11" w:history="1">
        <w:r w:rsidRPr="00EF68C8">
          <w:rPr>
            <w:color w:val="0080B4"/>
            <w:sz w:val="28"/>
            <w:szCs w:val="28"/>
            <w:u w:val="single"/>
          </w:rPr>
          <w:t>кодексом</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2" w:history="1">
        <w:r w:rsidRPr="00EF68C8">
          <w:rPr>
            <w:color w:val="0080B4"/>
            <w:sz w:val="28"/>
            <w:szCs w:val="28"/>
            <w:u w:val="single"/>
          </w:rPr>
          <w:t>Кодексом</w:t>
        </w:r>
      </w:hyperlink>
      <w:r w:rsidRPr="00EF68C8">
        <w:rPr>
          <w:color w:val="000000"/>
          <w:sz w:val="28"/>
          <w:szCs w:val="28"/>
        </w:rPr>
        <w:t xml:space="preserve"> Российской Федерации об административных правонарушениях;</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3" w:history="1">
        <w:r w:rsidRPr="00EF68C8">
          <w:rPr>
            <w:color w:val="0080B4"/>
            <w:sz w:val="28"/>
            <w:szCs w:val="28"/>
            <w:u w:val="single"/>
          </w:rPr>
          <w:t>законом</w:t>
        </w:r>
      </w:hyperlink>
      <w:r w:rsidRPr="00EF68C8">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4" w:history="1">
        <w:r w:rsidRPr="00EF68C8">
          <w:rPr>
            <w:color w:val="0080B4"/>
            <w:sz w:val="28"/>
            <w:szCs w:val="28"/>
            <w:u w:val="single"/>
          </w:rPr>
          <w:t>законом</w:t>
        </w:r>
      </w:hyperlink>
      <w:r w:rsidRPr="00EF68C8">
        <w:rPr>
          <w:color w:val="000000"/>
          <w:sz w:val="28"/>
          <w:szCs w:val="28"/>
        </w:rPr>
        <w:t xml:space="preserve"> от 06.10.2003 № 131-ФЗ "Об общих принципах организации местного самоуправления в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5" w:history="1">
        <w:r w:rsidRPr="00EF68C8">
          <w:rPr>
            <w:color w:val="0080B4"/>
            <w:sz w:val="28"/>
            <w:szCs w:val="28"/>
            <w:u w:val="single"/>
          </w:rPr>
          <w:t>законом</w:t>
        </w:r>
      </w:hyperlink>
      <w:r w:rsidRPr="00EF68C8">
        <w:rPr>
          <w:color w:val="000000"/>
          <w:sz w:val="28"/>
          <w:szCs w:val="28"/>
        </w:rPr>
        <w:t xml:space="preserve"> от 02.05.2006 № 59-ФЗ "О порядке рассмотрения обращений граждан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6" w:history="1">
        <w:r w:rsidRPr="00EF68C8">
          <w:rPr>
            <w:color w:val="0080B4"/>
            <w:sz w:val="28"/>
            <w:szCs w:val="28"/>
            <w:u w:val="single"/>
          </w:rPr>
          <w:t>постановлением</w:t>
        </w:r>
      </w:hyperlink>
      <w:r w:rsidRPr="00EF68C8">
        <w:rPr>
          <w:color w:val="000000"/>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7" w:history="1">
        <w:r w:rsidRPr="00EF68C8">
          <w:rPr>
            <w:color w:val="0080B4"/>
            <w:sz w:val="28"/>
            <w:szCs w:val="28"/>
            <w:u w:val="single"/>
          </w:rPr>
          <w:t>постановлением</w:t>
        </w:r>
      </w:hyperlink>
      <w:r w:rsidRPr="00EF68C8">
        <w:rPr>
          <w:color w:val="000000"/>
          <w:sz w:val="28"/>
          <w:szCs w:val="28"/>
        </w:rPr>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8" w:history="1">
        <w:r w:rsidRPr="00EF68C8">
          <w:rPr>
            <w:color w:val="0080B4"/>
            <w:sz w:val="28"/>
            <w:szCs w:val="28"/>
            <w:u w:val="single"/>
          </w:rPr>
          <w:t>приказом</w:t>
        </w:r>
      </w:hyperlink>
      <w:r w:rsidRPr="00EF68C8">
        <w:rPr>
          <w:color w:val="00000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9" w:history="1">
        <w:r w:rsidRPr="00EF68C8">
          <w:rPr>
            <w:color w:val="0080B4"/>
            <w:sz w:val="28"/>
            <w:szCs w:val="28"/>
            <w:u w:val="single"/>
          </w:rPr>
          <w:t>приказом</w:t>
        </w:r>
      </w:hyperlink>
      <w:r w:rsidRPr="00EF68C8">
        <w:rPr>
          <w:color w:val="000000"/>
          <w:sz w:val="28"/>
          <w:szCs w:val="28"/>
        </w:rPr>
        <w:t xml:space="preserve">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ind w:left="0" w:firstLine="720"/>
        <w:jc w:val="both"/>
        <w:rPr>
          <w:color w:val="000000"/>
          <w:sz w:val="28"/>
          <w:szCs w:val="28"/>
        </w:rPr>
      </w:pPr>
      <w:r w:rsidRPr="00EF68C8">
        <w:rPr>
          <w:color w:val="000000"/>
          <w:sz w:val="28"/>
          <w:szCs w:val="28"/>
        </w:rPr>
        <w:t>-областным законом от 28.09.2012 №74-З</w:t>
      </w:r>
      <w:r w:rsidRPr="00EF68C8">
        <w:rPr>
          <w:bCs/>
          <w:color w:val="000000"/>
          <w:sz w:val="28"/>
          <w:szCs w:val="28"/>
        </w:rPr>
        <w:t>«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327645" w:rsidRPr="00F35920" w:rsidRDefault="00327645" w:rsidP="00327645">
      <w:pPr>
        <w:pStyle w:val="af6"/>
        <w:shd w:val="clear" w:color="auto" w:fill="FFFFFF"/>
        <w:ind w:left="0" w:firstLine="720"/>
        <w:jc w:val="both"/>
        <w:rPr>
          <w:color w:val="000000"/>
          <w:sz w:val="28"/>
          <w:szCs w:val="28"/>
        </w:rPr>
      </w:pPr>
      <w:r w:rsidRPr="00EF68C8">
        <w:rPr>
          <w:color w:val="000000"/>
          <w:sz w:val="28"/>
          <w:szCs w:val="28"/>
        </w:rPr>
        <w:lastRenderedPageBreak/>
        <w:t xml:space="preserve"> - </w:t>
      </w:r>
      <w:r>
        <w:rPr>
          <w:color w:val="000000"/>
          <w:sz w:val="28"/>
          <w:szCs w:val="28"/>
        </w:rPr>
        <w:t xml:space="preserve">Уставом муниципального образования Руднянский район Смоленской </w:t>
      </w:r>
      <w:r w:rsidR="00753B53">
        <w:rPr>
          <w:color w:val="000000"/>
          <w:sz w:val="28"/>
          <w:szCs w:val="28"/>
        </w:rPr>
        <w:t>о</w:t>
      </w:r>
      <w:r>
        <w:rPr>
          <w:color w:val="000000"/>
          <w:sz w:val="28"/>
          <w:szCs w:val="28"/>
        </w:rPr>
        <w:t>бласти</w:t>
      </w:r>
      <w:r w:rsidR="00F74A4A">
        <w:rPr>
          <w:color w:val="000000"/>
          <w:sz w:val="28"/>
          <w:szCs w:val="28"/>
        </w:rPr>
        <w:t>, Уставом Руднянского городского поселения Руднянского района Смоленской области</w:t>
      </w:r>
      <w:r w:rsidRPr="00EF68C8">
        <w:rPr>
          <w:color w:val="000000"/>
          <w:sz w:val="28"/>
          <w:szCs w:val="28"/>
        </w:rPr>
        <w:t>.</w:t>
      </w:r>
    </w:p>
    <w:p w:rsidR="00327645" w:rsidRPr="00F35920" w:rsidRDefault="00327645" w:rsidP="00327645">
      <w:pPr>
        <w:ind w:firstLine="567"/>
        <w:jc w:val="both"/>
        <w:rPr>
          <w:color w:val="000000"/>
          <w:sz w:val="28"/>
          <w:szCs w:val="28"/>
        </w:rPr>
      </w:pPr>
    </w:p>
    <w:p w:rsidR="00CC19BC" w:rsidRDefault="00CC19BC" w:rsidP="00327645">
      <w:pPr>
        <w:ind w:firstLine="567"/>
        <w:jc w:val="both"/>
        <w:rPr>
          <w:b/>
          <w:color w:val="000000"/>
          <w:sz w:val="28"/>
          <w:szCs w:val="28"/>
        </w:rPr>
      </w:pPr>
    </w:p>
    <w:p w:rsidR="00327645" w:rsidRDefault="00327645" w:rsidP="00327645">
      <w:pPr>
        <w:ind w:firstLine="567"/>
        <w:jc w:val="both"/>
        <w:rPr>
          <w:b/>
          <w:color w:val="000000"/>
          <w:sz w:val="28"/>
          <w:szCs w:val="28"/>
        </w:rPr>
      </w:pPr>
      <w:r w:rsidRPr="00F35920">
        <w:rPr>
          <w:b/>
          <w:color w:val="000000"/>
          <w:sz w:val="28"/>
          <w:szCs w:val="28"/>
        </w:rPr>
        <w:t>1.4. Предмет муниципального жилищного контроля</w:t>
      </w:r>
    </w:p>
    <w:p w:rsidR="00327645" w:rsidRPr="00F35920" w:rsidRDefault="00327645" w:rsidP="00327645">
      <w:pPr>
        <w:ind w:firstLine="567"/>
        <w:jc w:val="both"/>
        <w:rPr>
          <w:b/>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 xml:space="preserve">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под которыми в настоящем </w:t>
      </w:r>
      <w:r w:rsidR="00923D88">
        <w:rPr>
          <w:color w:val="000000"/>
          <w:sz w:val="28"/>
          <w:szCs w:val="28"/>
        </w:rPr>
        <w:t>а</w:t>
      </w:r>
      <w:r w:rsidRPr="007E01AC">
        <w:rPr>
          <w:color w:val="000000"/>
          <w:sz w:val="28"/>
          <w:szCs w:val="28"/>
        </w:rPr>
        <w:t xml:space="preserve">дминистративном регламенте понимаются требования, установленные в отношении муниципального жилищного фонда федеральными законами и законами </w:t>
      </w:r>
      <w:r>
        <w:rPr>
          <w:color w:val="000000"/>
          <w:sz w:val="28"/>
          <w:szCs w:val="28"/>
        </w:rPr>
        <w:t xml:space="preserve">Смоленской </w:t>
      </w:r>
      <w:r w:rsidRPr="007E01AC">
        <w:rPr>
          <w:color w:val="000000"/>
          <w:sz w:val="28"/>
          <w:szCs w:val="28"/>
        </w:rPr>
        <w:t>области в сфере жилищных отношений, а также муниципальными правовыми актами.</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 </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1.4.3. Плановые и внеплановые проверки проводятся в форме документарной проверки и (или) выездной проверки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1.4.4. Муниципальный жилищный контроль в отношении граждан осуществляется в форме проведения внеплановых проверок соблюдения гражданами обязательных требований.</w:t>
      </w:r>
    </w:p>
    <w:p w:rsidR="00327645" w:rsidRPr="007E01AC" w:rsidRDefault="00327645" w:rsidP="00327645">
      <w:pPr>
        <w:shd w:val="clear" w:color="auto" w:fill="FFFFFF"/>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1.5. Права и обязанности должностных лиц, осуществляющих муниципальный жилищный контроля</w:t>
      </w:r>
    </w:p>
    <w:p w:rsidR="00327645" w:rsidRPr="00F35920" w:rsidRDefault="00327645" w:rsidP="00327645">
      <w:pPr>
        <w:ind w:firstLine="567"/>
        <w:jc w:val="both"/>
        <w:rPr>
          <w:color w:val="000000"/>
          <w:sz w:val="28"/>
          <w:szCs w:val="28"/>
        </w:rPr>
      </w:pPr>
    </w:p>
    <w:p w:rsidR="00327645" w:rsidRPr="00F35920" w:rsidRDefault="00327645" w:rsidP="007554FF">
      <w:pPr>
        <w:shd w:val="clear" w:color="auto" w:fill="FFFFFF"/>
        <w:ind w:firstLine="567"/>
        <w:jc w:val="both"/>
        <w:rPr>
          <w:color w:val="000000"/>
          <w:sz w:val="28"/>
          <w:szCs w:val="28"/>
        </w:rPr>
      </w:pPr>
      <w:r w:rsidRPr="00F35920">
        <w:rPr>
          <w:color w:val="000000"/>
          <w:sz w:val="28"/>
          <w:szCs w:val="28"/>
        </w:rPr>
        <w:t>1.5.</w:t>
      </w:r>
      <w:r>
        <w:rPr>
          <w:color w:val="000000"/>
          <w:sz w:val="28"/>
          <w:szCs w:val="28"/>
        </w:rPr>
        <w:t>1</w:t>
      </w:r>
      <w:r w:rsidRPr="00F35920">
        <w:rPr>
          <w:color w:val="000000"/>
          <w:sz w:val="28"/>
          <w:szCs w:val="28"/>
        </w:rPr>
        <w:t>. Уполномоченн</w:t>
      </w:r>
      <w:r>
        <w:rPr>
          <w:color w:val="000000"/>
          <w:sz w:val="28"/>
          <w:szCs w:val="28"/>
        </w:rPr>
        <w:t>ые</w:t>
      </w:r>
      <w:r w:rsidRPr="00F35920">
        <w:rPr>
          <w:color w:val="000000"/>
          <w:sz w:val="28"/>
          <w:szCs w:val="28"/>
        </w:rPr>
        <w:t xml:space="preserve"> должностные лица, осуществляющие муниципальный жилищный контроля, имеют право:</w:t>
      </w:r>
    </w:p>
    <w:p w:rsidR="00327645" w:rsidRPr="00F35920" w:rsidRDefault="00327645" w:rsidP="00923D88">
      <w:pPr>
        <w:ind w:firstLine="567"/>
        <w:jc w:val="both"/>
        <w:rPr>
          <w:color w:val="111111"/>
          <w:sz w:val="28"/>
          <w:szCs w:val="28"/>
        </w:rPr>
      </w:pPr>
      <w:r w:rsidRPr="00F35920">
        <w:rPr>
          <w:color w:val="111111"/>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 </w:t>
      </w:r>
    </w:p>
    <w:p w:rsidR="00327645" w:rsidRDefault="00327645" w:rsidP="00923D88">
      <w:pPr>
        <w:ind w:firstLine="567"/>
        <w:jc w:val="both"/>
        <w:rPr>
          <w:color w:val="111111"/>
          <w:sz w:val="28"/>
          <w:szCs w:val="28"/>
        </w:rPr>
      </w:pPr>
      <w:r w:rsidRPr="00F35920">
        <w:rPr>
          <w:color w:val="111111"/>
          <w:sz w:val="28"/>
          <w:szCs w:val="28"/>
        </w:rPr>
        <w:lastRenderedPageBreak/>
        <w:t xml:space="preserve">2) беспрепятственно по предъявлении служебного удостоверения и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r>
        <w:rPr>
          <w:color w:val="111111"/>
          <w:sz w:val="28"/>
          <w:szCs w:val="28"/>
        </w:rPr>
        <w:t>;</w:t>
      </w:r>
    </w:p>
    <w:p w:rsidR="00327645" w:rsidRPr="00F35920" w:rsidRDefault="00327645" w:rsidP="00923D88">
      <w:pPr>
        <w:ind w:firstLine="567"/>
        <w:jc w:val="both"/>
        <w:rPr>
          <w:color w:val="111111"/>
          <w:sz w:val="28"/>
          <w:szCs w:val="28"/>
        </w:rPr>
      </w:pPr>
      <w:r>
        <w:rPr>
          <w:color w:val="111111"/>
          <w:sz w:val="28"/>
          <w:szCs w:val="28"/>
        </w:rPr>
        <w:t>3)</w:t>
      </w:r>
      <w:r w:rsidRPr="00F35920">
        <w:rPr>
          <w:color w:val="111111"/>
          <w:sz w:val="28"/>
          <w:szCs w:val="28"/>
        </w:rPr>
        <w:t xml:space="preserve">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r w:rsidR="00471628">
        <w:rPr>
          <w:color w:val="111111"/>
          <w:sz w:val="28"/>
          <w:szCs w:val="28"/>
        </w:rPr>
        <w:t xml:space="preserve"> </w:t>
      </w:r>
      <w:r w:rsidRPr="00F35920">
        <w:rPr>
          <w:color w:val="111111"/>
          <w:sz w:val="28"/>
          <w:szCs w:val="28"/>
        </w:rP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 </w:t>
      </w:r>
    </w:p>
    <w:p w:rsidR="00327645" w:rsidRPr="00F35920" w:rsidRDefault="00327645" w:rsidP="00923D88">
      <w:pPr>
        <w:ind w:firstLine="567"/>
        <w:jc w:val="both"/>
        <w:rPr>
          <w:color w:val="111111"/>
          <w:sz w:val="28"/>
          <w:szCs w:val="28"/>
        </w:rPr>
      </w:pPr>
      <w:r>
        <w:rPr>
          <w:color w:val="111111"/>
          <w:sz w:val="28"/>
          <w:szCs w:val="28"/>
        </w:rPr>
        <w:t>4</w:t>
      </w:r>
      <w:r w:rsidRPr="00F35920">
        <w:rPr>
          <w:color w:val="111111"/>
          <w:sz w:val="28"/>
          <w:szCs w:val="28"/>
        </w:rPr>
        <w:t xml:space="preserve">)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27645" w:rsidRPr="00F35920" w:rsidRDefault="00327645" w:rsidP="00923D88">
      <w:pPr>
        <w:ind w:firstLine="567"/>
        <w:jc w:val="both"/>
        <w:rPr>
          <w:color w:val="111111"/>
          <w:sz w:val="28"/>
          <w:szCs w:val="28"/>
        </w:rPr>
      </w:pPr>
      <w:r>
        <w:rPr>
          <w:color w:val="111111"/>
          <w:sz w:val="28"/>
          <w:szCs w:val="28"/>
        </w:rPr>
        <w:t>5</w:t>
      </w:r>
      <w:r w:rsidRPr="00F35920">
        <w:rPr>
          <w:color w:val="111111"/>
          <w:sz w:val="28"/>
          <w:szCs w:val="28"/>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327645" w:rsidRPr="00F35920" w:rsidRDefault="00327645" w:rsidP="00923D88">
      <w:pPr>
        <w:ind w:firstLine="567"/>
        <w:jc w:val="both"/>
        <w:rPr>
          <w:color w:val="111111"/>
          <w:sz w:val="28"/>
          <w:szCs w:val="28"/>
        </w:rPr>
      </w:pPr>
      <w:r>
        <w:rPr>
          <w:color w:val="111111"/>
          <w:sz w:val="28"/>
          <w:szCs w:val="28"/>
        </w:rPr>
        <w:t>6</w:t>
      </w:r>
      <w:r w:rsidRPr="00F35920">
        <w:rPr>
          <w:color w:val="111111"/>
          <w:sz w:val="28"/>
          <w:szCs w:val="28"/>
        </w:rPr>
        <w:t xml:space="preserve">) направлять </w:t>
      </w:r>
      <w:r w:rsidR="00370170" w:rsidRPr="00F35920">
        <w:rPr>
          <w:color w:val="111111"/>
          <w:sz w:val="28"/>
          <w:szCs w:val="28"/>
        </w:rPr>
        <w:t xml:space="preserve">в </w:t>
      </w:r>
      <w:r w:rsidR="00370170">
        <w:rPr>
          <w:color w:val="111111"/>
          <w:sz w:val="28"/>
          <w:szCs w:val="28"/>
        </w:rPr>
        <w:t>главное у</w:t>
      </w:r>
      <w:r w:rsidR="00370170" w:rsidRPr="00F94BAC">
        <w:rPr>
          <w:color w:val="111111"/>
          <w:sz w:val="28"/>
          <w:szCs w:val="28"/>
        </w:rPr>
        <w:t>правлени</w:t>
      </w:r>
      <w:r w:rsidR="00370170">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 </w:t>
      </w:r>
    </w:p>
    <w:p w:rsidR="00327645" w:rsidRPr="00F35920" w:rsidRDefault="00327645" w:rsidP="00923D88">
      <w:pPr>
        <w:ind w:firstLine="567"/>
        <w:jc w:val="both"/>
        <w:rPr>
          <w:color w:val="111111"/>
          <w:sz w:val="28"/>
          <w:szCs w:val="28"/>
        </w:rPr>
      </w:pPr>
      <w:r>
        <w:rPr>
          <w:color w:val="111111"/>
          <w:sz w:val="28"/>
          <w:szCs w:val="28"/>
        </w:rPr>
        <w:lastRenderedPageBreak/>
        <w:t>7</w:t>
      </w:r>
      <w:r w:rsidRPr="00F35920">
        <w:rPr>
          <w:color w:val="111111"/>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327645" w:rsidRDefault="00327645" w:rsidP="00923D88">
      <w:pPr>
        <w:ind w:firstLine="567"/>
        <w:jc w:val="both"/>
        <w:rPr>
          <w:color w:val="111111"/>
          <w:sz w:val="28"/>
          <w:szCs w:val="28"/>
        </w:rPr>
      </w:pPr>
      <w:r>
        <w:rPr>
          <w:color w:val="111111"/>
          <w:sz w:val="28"/>
          <w:szCs w:val="28"/>
        </w:rPr>
        <w:t>8</w:t>
      </w:r>
      <w:r w:rsidRPr="00F35920">
        <w:rPr>
          <w:color w:val="111111"/>
          <w:sz w:val="28"/>
          <w:szCs w:val="28"/>
        </w:rPr>
        <w:t xml:space="preserve">)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1.5.</w:t>
      </w:r>
      <w:r>
        <w:rPr>
          <w:color w:val="000000"/>
          <w:sz w:val="28"/>
          <w:szCs w:val="28"/>
        </w:rPr>
        <w:t>2</w:t>
      </w:r>
      <w:r w:rsidRPr="00F35920">
        <w:rPr>
          <w:color w:val="000000"/>
          <w:sz w:val="28"/>
          <w:szCs w:val="28"/>
        </w:rPr>
        <w:t>. Уполномоченные должностные лица, осуществляющие муниципальный жилищный контроля, обязаны:</w:t>
      </w:r>
    </w:p>
    <w:p w:rsidR="00327645" w:rsidRPr="00F35920" w:rsidRDefault="00327645" w:rsidP="0051592E">
      <w:pPr>
        <w:ind w:firstLine="709"/>
        <w:jc w:val="both"/>
        <w:rPr>
          <w:color w:val="111111"/>
          <w:sz w:val="28"/>
          <w:szCs w:val="28"/>
        </w:rPr>
      </w:pPr>
      <w:r w:rsidRPr="00F35920">
        <w:rPr>
          <w:color w:val="11111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w:t>
      </w:r>
      <w:r>
        <w:rPr>
          <w:color w:val="111111"/>
          <w:sz w:val="28"/>
          <w:szCs w:val="28"/>
        </w:rPr>
        <w:t>Смоленской области</w:t>
      </w:r>
      <w:r w:rsidRPr="00F35920">
        <w:rPr>
          <w:color w:val="111111"/>
          <w:sz w:val="28"/>
          <w:szCs w:val="28"/>
        </w:rPr>
        <w:t xml:space="preserve"> в сфере жилищных отношений, а также муниципальными правовыми актами; </w:t>
      </w:r>
    </w:p>
    <w:p w:rsidR="00327645" w:rsidRPr="00F35920" w:rsidRDefault="00327645" w:rsidP="0051592E">
      <w:pPr>
        <w:ind w:firstLine="709"/>
        <w:jc w:val="both"/>
        <w:rPr>
          <w:color w:val="111111"/>
          <w:sz w:val="28"/>
          <w:szCs w:val="28"/>
        </w:rPr>
      </w:pPr>
      <w:r w:rsidRPr="00F35920">
        <w:rPr>
          <w:color w:val="111111"/>
          <w:sz w:val="28"/>
          <w:szCs w:val="28"/>
        </w:rPr>
        <w:t xml:space="preserve">2) соблюдать законодательство Российской Федерации, права и законные интересы проверяемых юридических лиц, индивидуальных предпринимателей и граждан; </w:t>
      </w:r>
    </w:p>
    <w:p w:rsidR="00327645" w:rsidRPr="00F35920" w:rsidRDefault="00327645" w:rsidP="0051592E">
      <w:pPr>
        <w:ind w:firstLine="709"/>
        <w:jc w:val="both"/>
        <w:rPr>
          <w:color w:val="111111"/>
          <w:sz w:val="28"/>
          <w:szCs w:val="28"/>
        </w:rPr>
      </w:pPr>
      <w:r w:rsidRPr="00F35920">
        <w:rPr>
          <w:color w:val="111111"/>
          <w:sz w:val="28"/>
          <w:szCs w:val="28"/>
        </w:rPr>
        <w:t xml:space="preserve">3) проводить проверку на основании и в строгом соответствии с </w:t>
      </w:r>
      <w:r>
        <w:rPr>
          <w:color w:val="111111"/>
          <w:sz w:val="28"/>
          <w:szCs w:val="28"/>
        </w:rPr>
        <w:t xml:space="preserve">распоряжением </w:t>
      </w:r>
      <w:r w:rsidRPr="00F35920">
        <w:rPr>
          <w:color w:val="111111"/>
          <w:sz w:val="28"/>
          <w:szCs w:val="28"/>
        </w:rPr>
        <w:t xml:space="preserve">руководителя </w:t>
      </w:r>
      <w:r w:rsidR="00DB7CBF">
        <w:rPr>
          <w:color w:val="111111"/>
          <w:sz w:val="28"/>
          <w:szCs w:val="28"/>
        </w:rPr>
        <w:t xml:space="preserve">(заместителя руководителя) </w:t>
      </w:r>
      <w:r w:rsidRPr="00F35920">
        <w:rPr>
          <w:color w:val="111111"/>
          <w:sz w:val="28"/>
          <w:szCs w:val="28"/>
        </w:rPr>
        <w:t xml:space="preserve">органа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lastRenderedPageBreak/>
        <w:t xml:space="preserve">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 </w:t>
      </w:r>
    </w:p>
    <w:p w:rsidR="00327645" w:rsidRPr="00F35920" w:rsidRDefault="00327645" w:rsidP="0051592E">
      <w:pPr>
        <w:ind w:firstLine="709"/>
        <w:jc w:val="both"/>
        <w:rPr>
          <w:color w:val="111111"/>
          <w:sz w:val="28"/>
          <w:szCs w:val="28"/>
        </w:rPr>
      </w:pPr>
      <w:r w:rsidRPr="00F35920">
        <w:rPr>
          <w:color w:val="11111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7554FF">
        <w:rPr>
          <w:color w:val="111111"/>
          <w:sz w:val="28"/>
          <w:szCs w:val="28"/>
        </w:rPr>
        <w:t xml:space="preserve"> </w:t>
      </w:r>
      <w:r w:rsidRPr="00F35920">
        <w:rPr>
          <w:color w:val="111111"/>
          <w:sz w:val="28"/>
          <w:szCs w:val="28"/>
        </w:rPr>
        <w:t xml:space="preserve">числе индивидуальных предпринимателей, юридических лиц; </w:t>
      </w:r>
    </w:p>
    <w:p w:rsidR="00327645" w:rsidRPr="00F35920" w:rsidRDefault="00327645" w:rsidP="0051592E">
      <w:pPr>
        <w:ind w:firstLine="709"/>
        <w:jc w:val="both"/>
        <w:rPr>
          <w:color w:val="111111"/>
          <w:sz w:val="28"/>
          <w:szCs w:val="28"/>
        </w:rPr>
      </w:pPr>
      <w:r w:rsidRPr="00F35920">
        <w:rPr>
          <w:color w:val="111111"/>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 </w:t>
      </w:r>
    </w:p>
    <w:p w:rsidR="00327645" w:rsidRPr="00F35920" w:rsidRDefault="00327645" w:rsidP="0051592E">
      <w:pPr>
        <w:ind w:firstLine="709"/>
        <w:jc w:val="both"/>
        <w:rPr>
          <w:color w:val="111111"/>
          <w:sz w:val="28"/>
          <w:szCs w:val="28"/>
        </w:rPr>
      </w:pPr>
      <w:r w:rsidRPr="00F35920">
        <w:rPr>
          <w:color w:val="111111"/>
          <w:sz w:val="28"/>
          <w:szCs w:val="28"/>
        </w:rPr>
        <w:t xml:space="preserve">13) осуществлять запись о проведенной проверке в журнале учета проверок; </w:t>
      </w:r>
    </w:p>
    <w:p w:rsidR="00327645" w:rsidRDefault="00327645" w:rsidP="0051592E">
      <w:pPr>
        <w:ind w:firstLine="709"/>
        <w:jc w:val="both"/>
        <w:rPr>
          <w:color w:val="111111"/>
          <w:sz w:val="28"/>
          <w:szCs w:val="28"/>
        </w:rPr>
      </w:pPr>
      <w:r w:rsidRPr="00F35920">
        <w:rPr>
          <w:color w:val="111111"/>
          <w:sz w:val="28"/>
          <w:szCs w:val="28"/>
        </w:rPr>
        <w:t xml:space="preserve">14) осуществлять иные полномочия в соответствии с федеральными законами и законами </w:t>
      </w:r>
      <w:r>
        <w:rPr>
          <w:color w:val="111111"/>
          <w:sz w:val="28"/>
          <w:szCs w:val="28"/>
        </w:rPr>
        <w:t xml:space="preserve">Смоленской </w:t>
      </w:r>
      <w:r w:rsidRPr="00F35920">
        <w:rPr>
          <w:color w:val="111111"/>
          <w:sz w:val="28"/>
          <w:szCs w:val="28"/>
        </w:rPr>
        <w:t xml:space="preserve">области, муниципальными правовыми актами.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1.6. Права и обязанности лиц, в отношении которых осуществляется муниципальный жилищный контроль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27645" w:rsidRPr="00F35920" w:rsidRDefault="00327645" w:rsidP="0051592E">
      <w:pPr>
        <w:ind w:firstLine="567"/>
        <w:jc w:val="both"/>
        <w:rPr>
          <w:color w:val="111111"/>
          <w:sz w:val="28"/>
          <w:szCs w:val="28"/>
        </w:rPr>
      </w:pPr>
      <w:r w:rsidRPr="00F35920">
        <w:rPr>
          <w:color w:val="111111"/>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327645" w:rsidRPr="00F35920" w:rsidRDefault="00327645" w:rsidP="0051592E">
      <w:pPr>
        <w:ind w:firstLine="567"/>
        <w:jc w:val="both"/>
        <w:rPr>
          <w:color w:val="111111"/>
          <w:sz w:val="28"/>
          <w:szCs w:val="28"/>
        </w:rPr>
      </w:pPr>
      <w:r w:rsidRPr="00F35920">
        <w:rPr>
          <w:color w:val="111111"/>
          <w:sz w:val="28"/>
          <w:szCs w:val="28"/>
        </w:rPr>
        <w:t xml:space="preserve">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645" w:rsidRPr="00F35920" w:rsidRDefault="00327645" w:rsidP="0051592E">
      <w:pPr>
        <w:ind w:firstLine="567"/>
        <w:jc w:val="both"/>
        <w:rPr>
          <w:color w:val="111111"/>
          <w:sz w:val="28"/>
          <w:szCs w:val="28"/>
        </w:rPr>
      </w:pPr>
      <w:r w:rsidRPr="00F35920">
        <w:rPr>
          <w:color w:val="111111"/>
          <w:sz w:val="28"/>
          <w:szCs w:val="28"/>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p>
    <w:p w:rsidR="00327645" w:rsidRPr="00F35920" w:rsidRDefault="0051592E" w:rsidP="0051592E">
      <w:pPr>
        <w:ind w:firstLine="567"/>
        <w:jc w:val="both"/>
        <w:rPr>
          <w:color w:val="111111"/>
          <w:sz w:val="28"/>
          <w:szCs w:val="28"/>
        </w:rPr>
      </w:pPr>
      <w:r>
        <w:rPr>
          <w:color w:val="111111"/>
          <w:sz w:val="28"/>
          <w:szCs w:val="28"/>
        </w:rPr>
        <w:t>4</w:t>
      </w:r>
      <w:r w:rsidR="00327645" w:rsidRPr="00F35920">
        <w:rPr>
          <w:color w:val="111111"/>
          <w:sz w:val="28"/>
          <w:szCs w:val="28"/>
        </w:rPr>
        <w:t xml:space="preserve">)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1.6.2. Проверяемые лица или их уполномоченные представители при проведении проверок обязаны:</w:t>
      </w:r>
    </w:p>
    <w:p w:rsidR="00327645" w:rsidRPr="00F35920" w:rsidRDefault="00327645" w:rsidP="0051592E">
      <w:pPr>
        <w:ind w:firstLine="567"/>
        <w:jc w:val="both"/>
        <w:rPr>
          <w:color w:val="111111"/>
          <w:sz w:val="28"/>
          <w:szCs w:val="28"/>
        </w:rPr>
      </w:pPr>
      <w:r w:rsidRPr="00F35920">
        <w:rPr>
          <w:color w:val="111111"/>
          <w:sz w:val="28"/>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327645" w:rsidRPr="00F35920" w:rsidRDefault="00327645" w:rsidP="0051592E">
      <w:pPr>
        <w:ind w:firstLine="567"/>
        <w:jc w:val="both"/>
        <w:rPr>
          <w:color w:val="111111"/>
          <w:sz w:val="28"/>
          <w:szCs w:val="28"/>
        </w:rPr>
      </w:pPr>
      <w:r w:rsidRPr="00F35920">
        <w:rPr>
          <w:color w:val="111111"/>
          <w:sz w:val="28"/>
          <w:szCs w:val="28"/>
        </w:rPr>
        <w:t xml:space="preserve">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000000"/>
          <w:sz w:val="28"/>
          <w:szCs w:val="28"/>
        </w:rPr>
        <w:t>Смоленской области</w:t>
      </w:r>
      <w:r w:rsidRPr="007E01AC">
        <w:rPr>
          <w:color w:val="000000"/>
          <w:sz w:val="28"/>
          <w:szCs w:val="28"/>
        </w:rPr>
        <w:t xml:space="preserve">, муниципальных правовых актов </w:t>
      </w:r>
      <w:r>
        <w:rPr>
          <w:color w:val="000000"/>
          <w:sz w:val="28"/>
          <w:szCs w:val="28"/>
        </w:rPr>
        <w:t>муниципального образования Руднянский район Смоленской области</w:t>
      </w:r>
      <w:r w:rsidRPr="00F35920">
        <w:rPr>
          <w:color w:val="000000"/>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1.7. Результат осуществления муниципального жилищного контроля</w:t>
      </w:r>
    </w:p>
    <w:p w:rsidR="00327645" w:rsidRPr="00F35920"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Результатом осуществления муниципального жилищного контроля является:</w:t>
      </w:r>
    </w:p>
    <w:p w:rsidR="00327645" w:rsidRPr="00F35920" w:rsidRDefault="00327645" w:rsidP="00327645">
      <w:pPr>
        <w:ind w:firstLine="567"/>
        <w:jc w:val="both"/>
        <w:rPr>
          <w:color w:val="000000"/>
          <w:sz w:val="28"/>
          <w:szCs w:val="28"/>
        </w:rPr>
      </w:pPr>
      <w:r w:rsidRPr="00F35920">
        <w:rPr>
          <w:color w:val="000000"/>
          <w:sz w:val="28"/>
          <w:szCs w:val="28"/>
        </w:rPr>
        <w:t>1) составление актов проверки по типовой форме;</w:t>
      </w:r>
    </w:p>
    <w:p w:rsidR="00327645" w:rsidRPr="00F35920" w:rsidRDefault="00327645" w:rsidP="00327645">
      <w:pPr>
        <w:ind w:firstLine="567"/>
        <w:jc w:val="both"/>
        <w:rPr>
          <w:color w:val="000000"/>
          <w:sz w:val="28"/>
          <w:szCs w:val="28"/>
        </w:rPr>
      </w:pPr>
      <w:r w:rsidRPr="00F35920">
        <w:rPr>
          <w:color w:val="000000"/>
          <w:sz w:val="28"/>
          <w:szCs w:val="28"/>
        </w:rPr>
        <w:t>2) при выявлении нарушений:</w:t>
      </w:r>
    </w:p>
    <w:p w:rsidR="00327645" w:rsidRPr="000067E5" w:rsidRDefault="00327645" w:rsidP="00327645">
      <w:pPr>
        <w:pStyle w:val="af6"/>
        <w:numPr>
          <w:ilvl w:val="0"/>
          <w:numId w:val="38"/>
        </w:numPr>
        <w:tabs>
          <w:tab w:val="clear" w:pos="720"/>
          <w:tab w:val="num" w:pos="851"/>
        </w:tabs>
        <w:ind w:hanging="153"/>
        <w:jc w:val="both"/>
        <w:rPr>
          <w:color w:val="000000"/>
          <w:sz w:val="28"/>
          <w:szCs w:val="28"/>
        </w:rPr>
      </w:pPr>
      <w:r w:rsidRPr="000067E5">
        <w:rPr>
          <w:color w:val="000000"/>
          <w:sz w:val="28"/>
          <w:szCs w:val="28"/>
        </w:rPr>
        <w:t>выдача предписаний об их устранении с указанием сроков;</w:t>
      </w:r>
    </w:p>
    <w:p w:rsidR="00327645" w:rsidRPr="000067E5" w:rsidRDefault="00327645" w:rsidP="00327645">
      <w:pPr>
        <w:pStyle w:val="af6"/>
        <w:numPr>
          <w:ilvl w:val="0"/>
          <w:numId w:val="38"/>
        </w:numPr>
        <w:ind w:hanging="153"/>
        <w:jc w:val="both"/>
        <w:rPr>
          <w:color w:val="000000"/>
          <w:sz w:val="28"/>
          <w:szCs w:val="28"/>
        </w:rPr>
      </w:pPr>
      <w:r w:rsidRPr="000067E5">
        <w:rPr>
          <w:color w:val="000000"/>
          <w:sz w:val="28"/>
          <w:szCs w:val="28"/>
        </w:rPr>
        <w:t>принятие мер по привлечению лиц, допустивших нарушения, к ответственности:</w:t>
      </w:r>
    </w:p>
    <w:p w:rsidR="00327645" w:rsidRPr="00F35920" w:rsidRDefault="00327645" w:rsidP="00E17041">
      <w:pPr>
        <w:ind w:firstLine="567"/>
        <w:jc w:val="both"/>
        <w:rPr>
          <w:color w:val="111111"/>
          <w:sz w:val="28"/>
          <w:szCs w:val="28"/>
        </w:rPr>
      </w:pPr>
      <w:r w:rsidRPr="00F35920">
        <w:rPr>
          <w:color w:val="111111"/>
          <w:sz w:val="28"/>
          <w:szCs w:val="28"/>
        </w:rPr>
        <w:t xml:space="preserve">а) направление </w:t>
      </w:r>
      <w:r w:rsidR="000D7096" w:rsidRPr="00F94BAC">
        <w:rPr>
          <w:color w:val="111111"/>
          <w:sz w:val="28"/>
          <w:szCs w:val="28"/>
        </w:rPr>
        <w:t xml:space="preserve">в </w:t>
      </w:r>
      <w:r w:rsidR="000D7096">
        <w:rPr>
          <w:color w:val="111111"/>
          <w:sz w:val="28"/>
          <w:szCs w:val="28"/>
        </w:rPr>
        <w:t>главное у</w:t>
      </w:r>
      <w:r w:rsidR="000D7096" w:rsidRPr="00F94BAC">
        <w:rPr>
          <w:color w:val="111111"/>
          <w:sz w:val="28"/>
          <w:szCs w:val="28"/>
        </w:rPr>
        <w:t>правлени</w:t>
      </w:r>
      <w:r w:rsidR="000D7096">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 </w:t>
      </w:r>
    </w:p>
    <w:p w:rsidR="00327645" w:rsidRPr="00F35920" w:rsidRDefault="00327645" w:rsidP="00E17041">
      <w:pPr>
        <w:ind w:firstLine="567"/>
        <w:jc w:val="both"/>
        <w:rPr>
          <w:color w:val="111111"/>
          <w:sz w:val="28"/>
          <w:szCs w:val="28"/>
        </w:rPr>
      </w:pPr>
      <w:r w:rsidRPr="00F35920">
        <w:rPr>
          <w:color w:val="111111"/>
          <w:sz w:val="28"/>
          <w:szCs w:val="28"/>
        </w:rPr>
        <w:t xml:space="preserve">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 </w:t>
      </w:r>
    </w:p>
    <w:p w:rsidR="00327645" w:rsidRDefault="00327645" w:rsidP="00327645">
      <w:pPr>
        <w:numPr>
          <w:ilvl w:val="0"/>
          <w:numId w:val="21"/>
        </w:numPr>
        <w:ind w:left="0" w:firstLine="567"/>
        <w:jc w:val="both"/>
        <w:rPr>
          <w:color w:val="111111"/>
          <w:sz w:val="28"/>
          <w:szCs w:val="28"/>
        </w:rPr>
      </w:pPr>
      <w:r w:rsidRPr="00F35920">
        <w:rPr>
          <w:color w:val="111111"/>
          <w:sz w:val="28"/>
          <w:szCs w:val="28"/>
        </w:rPr>
        <w:t xml:space="preserve">принятие мер по контролю за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327645" w:rsidP="007554FF">
      <w:pPr>
        <w:ind w:firstLine="567"/>
        <w:jc w:val="both"/>
        <w:rPr>
          <w:sz w:val="28"/>
          <w:szCs w:val="28"/>
        </w:rPr>
      </w:pPr>
      <w:r w:rsidRPr="002544CE">
        <w:rPr>
          <w:b/>
          <w:bCs/>
          <w:sz w:val="28"/>
          <w:szCs w:val="28"/>
        </w:rPr>
        <w:lastRenderedPageBreak/>
        <w:t>2. ТРЕБОВАНИЯ К ПОРЯДКУ ОСУЩЕСТВЛЕНИЯ МУНИЦИПАЛЬНОГО ЖИЛИЩНОГО КОНТРОЛЯ</w:t>
      </w:r>
    </w:p>
    <w:p w:rsidR="00327645" w:rsidRDefault="00327645" w:rsidP="007554FF">
      <w:pPr>
        <w:pStyle w:val="af9"/>
        <w:shd w:val="clear" w:color="auto" w:fill="FFFFFF"/>
        <w:ind w:firstLine="567"/>
        <w:jc w:val="both"/>
        <w:rPr>
          <w:b/>
          <w:color w:val="2C2C2C"/>
          <w:sz w:val="28"/>
          <w:szCs w:val="28"/>
        </w:rPr>
      </w:pPr>
      <w:r w:rsidRPr="007F5593">
        <w:rPr>
          <w:b/>
          <w:color w:val="2C2C2C"/>
          <w:sz w:val="28"/>
          <w:szCs w:val="28"/>
        </w:rPr>
        <w:t>2.1.Порядок информирования об осуществлении муниципального жилищного контроля</w:t>
      </w:r>
    </w:p>
    <w:p w:rsidR="000D7096" w:rsidRDefault="0024037E" w:rsidP="000D7096">
      <w:pPr>
        <w:pStyle w:val="af9"/>
        <w:shd w:val="clear" w:color="auto" w:fill="FFFFFF"/>
        <w:ind w:firstLine="567"/>
        <w:jc w:val="both"/>
        <w:rPr>
          <w:color w:val="2C2C2C"/>
          <w:sz w:val="28"/>
          <w:szCs w:val="28"/>
        </w:rPr>
      </w:pPr>
      <w:r>
        <w:rPr>
          <w:color w:val="2C2C2C"/>
          <w:sz w:val="28"/>
          <w:szCs w:val="28"/>
        </w:rPr>
        <w:t>2.1.1.Местонахождение</w:t>
      </w:r>
      <w:r w:rsidRPr="0024037E">
        <w:rPr>
          <w:color w:val="FFFFFF" w:themeColor="background1"/>
          <w:sz w:val="28"/>
          <w:szCs w:val="28"/>
        </w:rPr>
        <w:t>,,</w:t>
      </w:r>
      <w:r w:rsidR="00327645" w:rsidRPr="005575AA">
        <w:rPr>
          <w:color w:val="2C2C2C"/>
          <w:sz w:val="28"/>
          <w:szCs w:val="28"/>
        </w:rPr>
        <w:t xml:space="preserve"> органа</w:t>
      </w:r>
      <w:r w:rsidR="000D7096">
        <w:rPr>
          <w:color w:val="2C2C2C"/>
          <w:sz w:val="28"/>
          <w:szCs w:val="28"/>
        </w:rPr>
        <w:t xml:space="preserve"> муниципального контроля</w:t>
      </w:r>
      <w:r w:rsidR="00327645" w:rsidRPr="005575AA">
        <w:rPr>
          <w:color w:val="2C2C2C"/>
          <w:sz w:val="28"/>
          <w:szCs w:val="28"/>
        </w:rPr>
        <w:t xml:space="preserve">: здание </w:t>
      </w:r>
      <w:r w:rsidR="00327645">
        <w:rPr>
          <w:color w:val="2C2C2C"/>
          <w:sz w:val="28"/>
          <w:szCs w:val="28"/>
        </w:rPr>
        <w:t>А</w:t>
      </w:r>
      <w:r w:rsidR="00327645"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sidR="00327645">
        <w:rPr>
          <w:color w:val="2C2C2C"/>
          <w:sz w:val="28"/>
          <w:szCs w:val="28"/>
        </w:rPr>
        <w:t xml:space="preserve">216790, </w:t>
      </w:r>
      <w:r w:rsidR="00327645" w:rsidRPr="005575AA">
        <w:rPr>
          <w:color w:val="2C2C2C"/>
          <w:sz w:val="28"/>
          <w:szCs w:val="28"/>
        </w:rPr>
        <w:t>г. Рудня, Смоленской обл., ул. Киреева, дом 93</w:t>
      </w:r>
      <w:r w:rsidR="000D7096">
        <w:rPr>
          <w:color w:val="2C2C2C"/>
          <w:sz w:val="28"/>
          <w:szCs w:val="28"/>
        </w:rPr>
        <w:t>.</w:t>
      </w:r>
    </w:p>
    <w:p w:rsidR="000D7096" w:rsidRPr="007F5593" w:rsidRDefault="000D7096" w:rsidP="0024037E">
      <w:pPr>
        <w:pStyle w:val="af9"/>
        <w:shd w:val="clear" w:color="auto" w:fill="FFFFFF"/>
        <w:ind w:firstLine="567"/>
        <w:jc w:val="both"/>
        <w:rPr>
          <w:b/>
          <w:color w:val="2C2C2C"/>
          <w:sz w:val="28"/>
          <w:szCs w:val="28"/>
        </w:rPr>
      </w:pPr>
      <w:r>
        <w:rPr>
          <w:color w:val="2C2C2C"/>
          <w:sz w:val="28"/>
          <w:szCs w:val="28"/>
        </w:rPr>
        <w:t>Местонахождение</w:t>
      </w:r>
      <w:r w:rsidRPr="0024037E">
        <w:rPr>
          <w:color w:val="FFFFFF" w:themeColor="background1"/>
          <w:sz w:val="28"/>
          <w:szCs w:val="28"/>
        </w:rPr>
        <w:t>,,</w:t>
      </w:r>
      <w:r w:rsidRPr="005575AA">
        <w:rPr>
          <w:color w:val="2C2C2C"/>
          <w:sz w:val="28"/>
          <w:szCs w:val="28"/>
        </w:rPr>
        <w:t xml:space="preserve"> органа</w:t>
      </w:r>
      <w:r>
        <w:rPr>
          <w:color w:val="2C2C2C"/>
          <w:sz w:val="28"/>
          <w:szCs w:val="28"/>
        </w:rPr>
        <w:t xml:space="preserve"> муниципального жилищного контроля</w:t>
      </w:r>
      <w:r w:rsidRPr="005575AA">
        <w:rPr>
          <w:color w:val="2C2C2C"/>
          <w:sz w:val="28"/>
          <w:szCs w:val="28"/>
        </w:rPr>
        <w:t xml:space="preserve">: здание </w:t>
      </w:r>
      <w:r>
        <w:rPr>
          <w:color w:val="2C2C2C"/>
          <w:sz w:val="28"/>
          <w:szCs w:val="28"/>
        </w:rPr>
        <w:t>А</w:t>
      </w:r>
      <w:r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Pr>
          <w:color w:val="2C2C2C"/>
          <w:sz w:val="28"/>
          <w:szCs w:val="28"/>
        </w:rPr>
        <w:t xml:space="preserve">216790, </w:t>
      </w:r>
      <w:r w:rsidRPr="005575AA">
        <w:rPr>
          <w:color w:val="2C2C2C"/>
          <w:sz w:val="28"/>
          <w:szCs w:val="28"/>
        </w:rPr>
        <w:t>г. Рудня, Смоленской обл., ул. Киреева, дом 93</w:t>
      </w:r>
      <w:r w:rsidR="00B30536">
        <w:rPr>
          <w:color w:val="2C2C2C"/>
          <w:sz w:val="28"/>
          <w:szCs w:val="28"/>
        </w:rPr>
        <w:t>, каб.32, 40</w:t>
      </w:r>
      <w:r>
        <w:rPr>
          <w:color w:val="2C2C2C"/>
          <w:sz w:val="28"/>
          <w:szCs w:val="28"/>
        </w:rPr>
        <w:t>.</w:t>
      </w:r>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График работы:</w:t>
      </w:r>
    </w:p>
    <w:p w:rsidR="00327645" w:rsidRPr="005575AA"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xml:space="preserve">– с </w:t>
      </w:r>
      <w:r>
        <w:rPr>
          <w:color w:val="2C2C2C"/>
          <w:sz w:val="28"/>
          <w:szCs w:val="28"/>
        </w:rPr>
        <w:t>9</w:t>
      </w:r>
      <w:r w:rsidRPr="005575AA">
        <w:rPr>
          <w:color w:val="2C2C2C"/>
          <w:sz w:val="28"/>
          <w:szCs w:val="28"/>
        </w:rPr>
        <w:t>-00 до 13-00 часов и с 14-00 до 18-00 часов;</w:t>
      </w:r>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суббота, воскресенье – выходной.</w:t>
      </w:r>
    </w:p>
    <w:p w:rsidR="00327645" w:rsidRDefault="00327645" w:rsidP="0024037E">
      <w:pPr>
        <w:pStyle w:val="af9"/>
        <w:shd w:val="clear" w:color="auto" w:fill="FFFFFF"/>
        <w:spacing w:before="0" w:beforeAutospacing="0" w:after="0" w:afterAutospacing="0"/>
        <w:ind w:firstLine="567"/>
        <w:jc w:val="both"/>
        <w:rPr>
          <w:color w:val="2C2C2C"/>
          <w:sz w:val="28"/>
          <w:szCs w:val="28"/>
        </w:rPr>
      </w:pPr>
    </w:p>
    <w:p w:rsidR="00327645" w:rsidRPr="00B30536" w:rsidRDefault="00327645" w:rsidP="0024037E">
      <w:pPr>
        <w:pStyle w:val="af9"/>
        <w:shd w:val="clear" w:color="auto" w:fill="FFFFFF"/>
        <w:spacing w:before="0" w:beforeAutospacing="0"/>
        <w:ind w:firstLine="567"/>
        <w:jc w:val="both"/>
        <w:rPr>
          <w:sz w:val="28"/>
          <w:szCs w:val="28"/>
        </w:rPr>
      </w:pPr>
      <w:r w:rsidRPr="00B30536">
        <w:rPr>
          <w:sz w:val="28"/>
          <w:szCs w:val="28"/>
        </w:rPr>
        <w:t xml:space="preserve">2.1.2.Телефон для справок: (848141) </w:t>
      </w:r>
      <w:r w:rsidR="00B30536" w:rsidRPr="00B30536">
        <w:rPr>
          <w:sz w:val="28"/>
          <w:szCs w:val="28"/>
        </w:rPr>
        <w:t>5-20-36</w:t>
      </w:r>
      <w:r w:rsidRPr="00B30536">
        <w:rPr>
          <w:sz w:val="28"/>
          <w:szCs w:val="28"/>
        </w:rPr>
        <w:t xml:space="preserve">, </w:t>
      </w:r>
      <w:r w:rsidR="00B30536" w:rsidRPr="00B30536">
        <w:rPr>
          <w:sz w:val="28"/>
          <w:szCs w:val="28"/>
        </w:rPr>
        <w:t xml:space="preserve"> факс: (848141) 4-16-85</w:t>
      </w:r>
    </w:p>
    <w:p w:rsidR="00865C61" w:rsidRPr="00B30536" w:rsidRDefault="00FB2B86" w:rsidP="007554FF">
      <w:pPr>
        <w:widowControl w:val="0"/>
        <w:autoSpaceDE w:val="0"/>
        <w:autoSpaceDN w:val="0"/>
        <w:adjustRightInd w:val="0"/>
        <w:ind w:firstLine="567"/>
        <w:jc w:val="both"/>
        <w:rPr>
          <w:b/>
          <w:sz w:val="28"/>
          <w:szCs w:val="28"/>
        </w:rPr>
      </w:pPr>
      <w:r w:rsidRPr="00B30536">
        <w:rPr>
          <w:b/>
          <w:sz w:val="28"/>
          <w:szCs w:val="28"/>
        </w:rPr>
        <w:t>2.1.3.</w:t>
      </w:r>
      <w:r w:rsidR="00865C61" w:rsidRPr="00B30536">
        <w:rPr>
          <w:rStyle w:val="FontStyle39"/>
          <w:rFonts w:eastAsiaTheme="majorEastAsia"/>
          <w:sz w:val="28"/>
          <w:szCs w:val="28"/>
        </w:rPr>
        <w:t xml:space="preserve">Адрес официального сайта </w:t>
      </w:r>
      <w:r w:rsidR="00865C61" w:rsidRPr="00B30536">
        <w:rPr>
          <w:sz w:val="28"/>
          <w:szCs w:val="28"/>
        </w:rPr>
        <w:t>муниципального образования Руднянский район Смоленской области</w:t>
      </w:r>
      <w:r w:rsidR="00865C61" w:rsidRPr="00B30536">
        <w:rPr>
          <w:rStyle w:val="FontStyle39"/>
          <w:rFonts w:eastAsiaTheme="majorEastAsia"/>
          <w:sz w:val="28"/>
          <w:szCs w:val="28"/>
        </w:rPr>
        <w:t xml:space="preserve"> в информационно-телекоммуникационной сети «Интернет» (далее – сети «Интернет»): </w:t>
      </w:r>
      <w:r w:rsidR="00865C61" w:rsidRPr="00B30536">
        <w:rPr>
          <w:rStyle w:val="FontStyle39"/>
          <w:rFonts w:eastAsiaTheme="majorEastAsia"/>
          <w:sz w:val="28"/>
          <w:szCs w:val="28"/>
          <w:u w:val="single"/>
        </w:rPr>
        <w:t>рудня.рф</w:t>
      </w:r>
      <w:r w:rsidR="00865C61" w:rsidRPr="00B30536">
        <w:rPr>
          <w:rStyle w:val="FontStyle39"/>
          <w:rFonts w:eastAsiaTheme="majorEastAsia"/>
          <w:sz w:val="28"/>
          <w:szCs w:val="28"/>
        </w:rPr>
        <w:t xml:space="preserve"> адрес электронной почты:                                </w:t>
      </w:r>
      <w:hyperlink r:id="rId20" w:history="1">
        <w:r w:rsidR="00865C61" w:rsidRPr="00B30536">
          <w:rPr>
            <w:rStyle w:val="a3"/>
            <w:color w:val="auto"/>
            <w:sz w:val="28"/>
            <w:szCs w:val="28"/>
            <w:lang w:val="en-US"/>
          </w:rPr>
          <w:t>rud</w:t>
        </w:r>
        <w:r w:rsidR="00865C61" w:rsidRPr="00B30536">
          <w:rPr>
            <w:rStyle w:val="a3"/>
            <w:color w:val="auto"/>
            <w:sz w:val="28"/>
            <w:szCs w:val="28"/>
          </w:rPr>
          <w:t>_</w:t>
        </w:r>
        <w:r w:rsidR="00865C61" w:rsidRPr="00B30536">
          <w:rPr>
            <w:rStyle w:val="a3"/>
            <w:color w:val="auto"/>
            <w:sz w:val="28"/>
            <w:szCs w:val="28"/>
            <w:lang w:val="en-US"/>
          </w:rPr>
          <w:t>adm</w:t>
        </w:r>
        <w:r w:rsidR="00865C61" w:rsidRPr="00B30536">
          <w:rPr>
            <w:rStyle w:val="a3"/>
            <w:color w:val="auto"/>
            <w:sz w:val="28"/>
            <w:szCs w:val="28"/>
          </w:rPr>
          <w:t>@</w:t>
        </w:r>
        <w:r w:rsidR="00865C61" w:rsidRPr="00B30536">
          <w:rPr>
            <w:rStyle w:val="a3"/>
            <w:color w:val="auto"/>
            <w:sz w:val="28"/>
            <w:szCs w:val="28"/>
            <w:lang w:val="en-US"/>
          </w:rPr>
          <w:t>admin</w:t>
        </w:r>
        <w:r w:rsidR="00865C61" w:rsidRPr="00B30536">
          <w:rPr>
            <w:rStyle w:val="a3"/>
            <w:color w:val="auto"/>
            <w:sz w:val="28"/>
            <w:szCs w:val="28"/>
          </w:rPr>
          <w:t>-</w:t>
        </w:r>
        <w:r w:rsidR="00865C61" w:rsidRPr="00B30536">
          <w:rPr>
            <w:rStyle w:val="a3"/>
            <w:color w:val="auto"/>
            <w:sz w:val="28"/>
            <w:szCs w:val="28"/>
            <w:lang w:val="en-US"/>
          </w:rPr>
          <w:t>smolensk</w:t>
        </w:r>
        <w:r w:rsidR="00865C61" w:rsidRPr="00B30536">
          <w:rPr>
            <w:rStyle w:val="a3"/>
            <w:color w:val="auto"/>
            <w:sz w:val="28"/>
            <w:szCs w:val="28"/>
          </w:rPr>
          <w:t>.</w:t>
        </w:r>
        <w:r w:rsidR="00865C61" w:rsidRPr="00B30536">
          <w:rPr>
            <w:rStyle w:val="a3"/>
            <w:color w:val="auto"/>
            <w:sz w:val="28"/>
            <w:szCs w:val="28"/>
            <w:lang w:val="en-US"/>
          </w:rPr>
          <w:t>ru</w:t>
        </w:r>
      </w:hyperlink>
    </w:p>
    <w:p w:rsidR="00FB2B86" w:rsidRPr="00B30536" w:rsidRDefault="00FB2B86" w:rsidP="00865C61">
      <w:pPr>
        <w:pStyle w:val="aa"/>
        <w:spacing w:line="240" w:lineRule="auto"/>
        <w:ind w:firstLine="567"/>
        <w:jc w:val="both"/>
        <w:rPr>
          <w:szCs w:val="28"/>
        </w:rPr>
      </w:pPr>
    </w:p>
    <w:p w:rsidR="00327645" w:rsidRPr="00B30536" w:rsidRDefault="00327645" w:rsidP="0024037E">
      <w:pPr>
        <w:ind w:firstLine="567"/>
        <w:jc w:val="both"/>
        <w:rPr>
          <w:sz w:val="28"/>
          <w:szCs w:val="28"/>
        </w:rPr>
      </w:pPr>
    </w:p>
    <w:p w:rsidR="00B30536" w:rsidRPr="00B30536" w:rsidRDefault="00327645" w:rsidP="00B30536">
      <w:pPr>
        <w:ind w:firstLine="567"/>
        <w:jc w:val="both"/>
        <w:rPr>
          <w:sz w:val="28"/>
          <w:szCs w:val="28"/>
        </w:rPr>
      </w:pPr>
      <w:r w:rsidRPr="00B30536">
        <w:rPr>
          <w:sz w:val="28"/>
          <w:szCs w:val="28"/>
        </w:rPr>
        <w:t xml:space="preserve">Адрес электронной почты отдела </w:t>
      </w:r>
      <w:r w:rsidR="00865C61" w:rsidRPr="00B30536">
        <w:rPr>
          <w:sz w:val="28"/>
          <w:szCs w:val="28"/>
        </w:rPr>
        <w:t>городского хозяйства</w:t>
      </w:r>
      <w:r w:rsidRPr="00B30536">
        <w:rPr>
          <w:sz w:val="28"/>
          <w:szCs w:val="28"/>
        </w:rPr>
        <w:t xml:space="preserve"> Администрации муниципального образования Руднянский район Смоленской области: </w:t>
      </w:r>
      <w:hyperlink r:id="rId21" w:history="1">
        <w:r w:rsidR="00B30536" w:rsidRPr="00B30536">
          <w:rPr>
            <w:rStyle w:val="a3"/>
            <w:color w:val="auto"/>
            <w:sz w:val="28"/>
            <w:szCs w:val="28"/>
            <w:lang w:val="en-US"/>
          </w:rPr>
          <w:t>rud</w:t>
        </w:r>
        <w:r w:rsidR="00B30536" w:rsidRPr="00B30536">
          <w:rPr>
            <w:rStyle w:val="a3"/>
            <w:color w:val="auto"/>
            <w:sz w:val="28"/>
            <w:szCs w:val="28"/>
          </w:rPr>
          <w:t>_</w:t>
        </w:r>
        <w:r w:rsidR="00B30536" w:rsidRPr="00B30536">
          <w:rPr>
            <w:rStyle w:val="a3"/>
            <w:color w:val="auto"/>
            <w:sz w:val="28"/>
            <w:szCs w:val="28"/>
            <w:lang w:val="en-US"/>
          </w:rPr>
          <w:t>gorod</w:t>
        </w:r>
        <w:r w:rsidR="00B30536" w:rsidRPr="00B30536">
          <w:rPr>
            <w:rStyle w:val="a3"/>
            <w:color w:val="auto"/>
            <w:sz w:val="28"/>
            <w:szCs w:val="28"/>
          </w:rPr>
          <w:t>@</w:t>
        </w:r>
        <w:r w:rsidR="00B30536" w:rsidRPr="00B30536">
          <w:rPr>
            <w:rStyle w:val="a3"/>
            <w:color w:val="auto"/>
            <w:sz w:val="28"/>
            <w:szCs w:val="28"/>
            <w:lang w:val="en-US"/>
          </w:rPr>
          <w:t>admin</w:t>
        </w:r>
        <w:r w:rsidR="00B30536" w:rsidRPr="00B30536">
          <w:rPr>
            <w:rStyle w:val="a3"/>
            <w:color w:val="auto"/>
            <w:sz w:val="28"/>
            <w:szCs w:val="28"/>
          </w:rPr>
          <w:t>-</w:t>
        </w:r>
        <w:r w:rsidR="00B30536" w:rsidRPr="00B30536">
          <w:rPr>
            <w:rStyle w:val="a3"/>
            <w:color w:val="auto"/>
            <w:sz w:val="28"/>
            <w:szCs w:val="28"/>
            <w:lang w:val="en-US"/>
          </w:rPr>
          <w:t>smolensk</w:t>
        </w:r>
        <w:r w:rsidR="00B30536" w:rsidRPr="00B30536">
          <w:rPr>
            <w:rStyle w:val="a3"/>
            <w:color w:val="auto"/>
            <w:sz w:val="28"/>
            <w:szCs w:val="28"/>
          </w:rPr>
          <w:t>.</w:t>
        </w:r>
        <w:r w:rsidR="00B30536" w:rsidRPr="00B30536">
          <w:rPr>
            <w:rStyle w:val="a3"/>
            <w:color w:val="auto"/>
            <w:sz w:val="28"/>
            <w:szCs w:val="28"/>
            <w:lang w:val="en-US"/>
          </w:rPr>
          <w:t>ru</w:t>
        </w:r>
      </w:hyperlink>
    </w:p>
    <w:p w:rsidR="00327645" w:rsidRDefault="00327645" w:rsidP="00B30536">
      <w:pPr>
        <w:ind w:firstLine="567"/>
        <w:jc w:val="both"/>
        <w:rPr>
          <w:color w:val="2C2C2C"/>
          <w:sz w:val="28"/>
          <w:szCs w:val="28"/>
        </w:rPr>
      </w:pPr>
    </w:p>
    <w:p w:rsidR="00327645" w:rsidRPr="00F35920" w:rsidRDefault="00327645" w:rsidP="00327645">
      <w:pPr>
        <w:ind w:firstLine="567"/>
        <w:jc w:val="both"/>
        <w:rPr>
          <w:color w:val="000000"/>
          <w:sz w:val="28"/>
          <w:szCs w:val="28"/>
        </w:rPr>
      </w:pPr>
      <w:r w:rsidRPr="00F94BAC">
        <w:rPr>
          <w:color w:val="000000"/>
          <w:sz w:val="28"/>
          <w:szCs w:val="28"/>
        </w:rPr>
        <w:t>2.1.4. Порядок получения заинтересованными лицами информации по вопросам</w:t>
      </w:r>
      <w:r w:rsidRPr="00F35920">
        <w:rPr>
          <w:color w:val="000000"/>
          <w:sz w:val="28"/>
          <w:szCs w:val="28"/>
        </w:rPr>
        <w:t xml:space="preserve"> осуществления муниципального жилищного контроля.</w:t>
      </w:r>
    </w:p>
    <w:p w:rsidR="00327645" w:rsidRPr="00F35920" w:rsidRDefault="00327645" w:rsidP="00327645">
      <w:pPr>
        <w:jc w:val="both"/>
        <w:rPr>
          <w:color w:val="000000"/>
          <w:sz w:val="28"/>
          <w:szCs w:val="28"/>
        </w:rPr>
      </w:pPr>
    </w:p>
    <w:p w:rsidR="00327645" w:rsidRPr="00F94BAC" w:rsidRDefault="00327645" w:rsidP="00327645">
      <w:pPr>
        <w:ind w:firstLine="567"/>
        <w:jc w:val="both"/>
        <w:rPr>
          <w:color w:val="000000"/>
          <w:sz w:val="28"/>
          <w:szCs w:val="28"/>
        </w:rPr>
      </w:pPr>
      <w:r w:rsidRPr="00F94BAC">
        <w:rPr>
          <w:color w:val="000000"/>
          <w:sz w:val="28"/>
          <w:szCs w:val="28"/>
        </w:rPr>
        <w:t>Информация о порядке осуществления муниципального жилищного контроля предоставляется:</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непосредственно в </w:t>
      </w:r>
      <w:r>
        <w:rPr>
          <w:color w:val="111111"/>
          <w:sz w:val="28"/>
          <w:szCs w:val="28"/>
        </w:rPr>
        <w:t>главное у</w:t>
      </w:r>
      <w:r w:rsidRPr="00F94BAC">
        <w:rPr>
          <w:color w:val="111111"/>
          <w:sz w:val="28"/>
          <w:szCs w:val="28"/>
        </w:rPr>
        <w:t>правлени</w:t>
      </w:r>
      <w:r>
        <w:rPr>
          <w:color w:val="111111"/>
          <w:sz w:val="28"/>
          <w:szCs w:val="28"/>
        </w:rPr>
        <w:t>е «Государственная жилищная инспекция Смоленской области»</w:t>
      </w:r>
      <w:r w:rsidRPr="00F94BAC">
        <w:rPr>
          <w:color w:val="111111"/>
          <w:sz w:val="28"/>
          <w:szCs w:val="28"/>
        </w:rPr>
        <w:t xml:space="preserve">;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с использованием средств телефонной связи;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посредством почтовой связи, в том числе электронной почты;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на официальном сайте </w:t>
      </w:r>
      <w:r w:rsidRPr="00FA0872">
        <w:rPr>
          <w:color w:val="2C2C2C"/>
          <w:sz w:val="28"/>
          <w:szCs w:val="28"/>
        </w:rPr>
        <w:t>муниципального образования Руднянский район Смоленской области</w:t>
      </w:r>
      <w:r w:rsidRPr="00F94BAC">
        <w:rPr>
          <w:color w:val="111111"/>
          <w:sz w:val="28"/>
          <w:szCs w:val="28"/>
        </w:rPr>
        <w:t xml:space="preserve"> в сети Интернет; </w:t>
      </w:r>
    </w:p>
    <w:p w:rsidR="00327645" w:rsidRDefault="00327645" w:rsidP="00327645">
      <w:pPr>
        <w:numPr>
          <w:ilvl w:val="0"/>
          <w:numId w:val="22"/>
        </w:numPr>
        <w:ind w:left="0" w:firstLine="567"/>
        <w:jc w:val="both"/>
        <w:rPr>
          <w:color w:val="111111"/>
          <w:sz w:val="28"/>
          <w:szCs w:val="28"/>
        </w:rPr>
      </w:pPr>
      <w:r w:rsidRPr="00F94BAC">
        <w:rPr>
          <w:color w:val="111111"/>
          <w:sz w:val="28"/>
          <w:szCs w:val="28"/>
        </w:rPr>
        <w:t>в средствах массовой информации</w:t>
      </w:r>
      <w:r>
        <w:rPr>
          <w:color w:val="111111"/>
          <w:sz w:val="28"/>
          <w:szCs w:val="28"/>
        </w:rPr>
        <w:t>.</w:t>
      </w:r>
    </w:p>
    <w:p w:rsidR="00327645" w:rsidRPr="00F35920" w:rsidRDefault="00327645" w:rsidP="00327645">
      <w:pPr>
        <w:ind w:firstLine="567"/>
        <w:jc w:val="both"/>
        <w:rPr>
          <w:color w:val="000000"/>
          <w:sz w:val="28"/>
          <w:szCs w:val="28"/>
        </w:rPr>
      </w:pPr>
      <w:r w:rsidRPr="00F35920">
        <w:rPr>
          <w:color w:val="000000"/>
          <w:sz w:val="28"/>
          <w:szCs w:val="28"/>
        </w:rPr>
        <w:lastRenderedPageBreak/>
        <w:t>Консультации по процедуре проведения муниципального жилищного контроля осуществляются:</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личном обращении;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письменном обращении (в том числе посредством электронной почты);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по телефону. </w:t>
      </w:r>
    </w:p>
    <w:p w:rsidR="00327645" w:rsidRPr="00F35920" w:rsidRDefault="00327645" w:rsidP="00327645">
      <w:pPr>
        <w:ind w:firstLine="567"/>
        <w:jc w:val="both"/>
        <w:rPr>
          <w:color w:val="000000"/>
          <w:sz w:val="28"/>
          <w:szCs w:val="28"/>
        </w:rPr>
      </w:pPr>
      <w:r w:rsidRPr="00F35920">
        <w:rPr>
          <w:color w:val="000000"/>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w:t>
      </w:r>
      <w:r>
        <w:rPr>
          <w:color w:val="000000"/>
          <w:sz w:val="28"/>
          <w:szCs w:val="28"/>
        </w:rPr>
        <w:t>15</w:t>
      </w:r>
      <w:r w:rsidRPr="00F35920">
        <w:rPr>
          <w:color w:val="000000"/>
          <w:sz w:val="28"/>
          <w:szCs w:val="28"/>
        </w:rPr>
        <w:t xml:space="preserve"> минут.</w:t>
      </w:r>
    </w:p>
    <w:p w:rsidR="00327645" w:rsidRPr="00F35920" w:rsidRDefault="00327645" w:rsidP="00327645">
      <w:pPr>
        <w:ind w:firstLine="567"/>
        <w:jc w:val="both"/>
        <w:rPr>
          <w:color w:val="000000"/>
          <w:sz w:val="28"/>
          <w:szCs w:val="28"/>
        </w:rPr>
      </w:pPr>
      <w:r w:rsidRPr="00F35920">
        <w:rPr>
          <w:color w:val="000000"/>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27645" w:rsidRPr="00F35920" w:rsidRDefault="00327645" w:rsidP="00327645">
      <w:pPr>
        <w:ind w:firstLine="567"/>
        <w:jc w:val="both"/>
        <w:rPr>
          <w:color w:val="000000"/>
          <w:sz w:val="28"/>
          <w:szCs w:val="28"/>
        </w:rPr>
      </w:pPr>
      <w:r w:rsidRPr="00F35920">
        <w:rPr>
          <w:color w:val="000000"/>
          <w:sz w:val="28"/>
          <w:szCs w:val="28"/>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27645" w:rsidRPr="00F35920" w:rsidRDefault="00327645" w:rsidP="00327645">
      <w:pPr>
        <w:ind w:firstLine="567"/>
        <w:jc w:val="both"/>
        <w:rPr>
          <w:color w:val="000000"/>
          <w:sz w:val="28"/>
          <w:szCs w:val="28"/>
        </w:rPr>
      </w:pPr>
      <w:r w:rsidRPr="00F35920">
        <w:rPr>
          <w:color w:val="000000"/>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327645" w:rsidRPr="00F35920" w:rsidRDefault="00327645" w:rsidP="00327645">
      <w:pPr>
        <w:ind w:firstLine="567"/>
        <w:jc w:val="both"/>
        <w:rPr>
          <w:color w:val="000000"/>
          <w:sz w:val="28"/>
          <w:szCs w:val="28"/>
        </w:rPr>
      </w:pPr>
      <w:r w:rsidRPr="00F35920">
        <w:rPr>
          <w:color w:val="000000"/>
          <w:sz w:val="28"/>
          <w:szCs w:val="28"/>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327645" w:rsidRPr="00F35920" w:rsidRDefault="00327645" w:rsidP="00327645">
      <w:pPr>
        <w:ind w:firstLine="567"/>
        <w:jc w:val="both"/>
        <w:rPr>
          <w:color w:val="000000"/>
          <w:sz w:val="28"/>
          <w:szCs w:val="28"/>
        </w:rPr>
      </w:pPr>
      <w:r w:rsidRPr="00F35920">
        <w:rPr>
          <w:color w:val="000000"/>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27645" w:rsidRPr="00F35920" w:rsidRDefault="00327645" w:rsidP="00327645">
      <w:pPr>
        <w:ind w:firstLine="567"/>
        <w:jc w:val="both"/>
        <w:rPr>
          <w:color w:val="000000"/>
          <w:sz w:val="28"/>
          <w:szCs w:val="28"/>
        </w:rPr>
      </w:pPr>
      <w:r w:rsidRPr="00F35920">
        <w:rPr>
          <w:color w:val="000000"/>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27645" w:rsidRPr="00F35920" w:rsidRDefault="00327645" w:rsidP="00327645">
      <w:pPr>
        <w:ind w:firstLine="567"/>
        <w:jc w:val="both"/>
        <w:rPr>
          <w:color w:val="000000"/>
          <w:sz w:val="28"/>
          <w:szCs w:val="28"/>
        </w:rPr>
      </w:pPr>
      <w:r w:rsidRPr="00F35920">
        <w:rPr>
          <w:color w:val="000000"/>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w:t>
      </w:r>
      <w:r w:rsidR="008F270C">
        <w:rPr>
          <w:color w:val="000000"/>
          <w:sz w:val="28"/>
          <w:szCs w:val="28"/>
        </w:rPr>
        <w:t xml:space="preserve">жилищного </w:t>
      </w:r>
      <w:r w:rsidRPr="00F35920">
        <w:rPr>
          <w:color w:val="000000"/>
          <w:sz w:val="28"/>
          <w:szCs w:val="28"/>
        </w:rPr>
        <w:t>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27645" w:rsidRPr="00F35920" w:rsidRDefault="00327645" w:rsidP="00327645">
      <w:pPr>
        <w:ind w:firstLine="567"/>
        <w:jc w:val="both"/>
        <w:rPr>
          <w:color w:val="000000"/>
          <w:sz w:val="28"/>
          <w:szCs w:val="28"/>
        </w:rPr>
      </w:pPr>
      <w:r w:rsidRPr="00F35920">
        <w:rPr>
          <w:color w:val="000000"/>
          <w:sz w:val="28"/>
          <w:szCs w:val="28"/>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27645" w:rsidRDefault="00327645" w:rsidP="007554FF">
      <w:pPr>
        <w:ind w:firstLine="567"/>
        <w:jc w:val="both"/>
        <w:rPr>
          <w:color w:val="000000"/>
          <w:sz w:val="28"/>
          <w:szCs w:val="28"/>
        </w:rPr>
      </w:pPr>
      <w:r w:rsidRPr="00F35920">
        <w:rPr>
          <w:color w:val="000000"/>
          <w:sz w:val="28"/>
          <w:szCs w:val="28"/>
        </w:rPr>
        <w:lastRenderedPageBreak/>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F270C" w:rsidRDefault="008F270C" w:rsidP="00327645">
      <w:pPr>
        <w:ind w:firstLine="567"/>
        <w:jc w:val="both"/>
        <w:rPr>
          <w:color w:val="000000"/>
          <w:sz w:val="28"/>
          <w:szCs w:val="28"/>
        </w:rPr>
      </w:pPr>
    </w:p>
    <w:p w:rsidR="00327645" w:rsidRPr="00F35920" w:rsidRDefault="008F270C" w:rsidP="00327645">
      <w:pPr>
        <w:ind w:firstLine="567"/>
        <w:jc w:val="both"/>
        <w:rPr>
          <w:color w:val="000000"/>
          <w:sz w:val="28"/>
          <w:szCs w:val="28"/>
        </w:rPr>
      </w:pPr>
      <w:r>
        <w:rPr>
          <w:color w:val="000000"/>
          <w:sz w:val="28"/>
          <w:szCs w:val="28"/>
        </w:rPr>
        <w:t xml:space="preserve">Обращения, </w:t>
      </w:r>
      <w:r w:rsidR="00327645" w:rsidRPr="00F35920">
        <w:rPr>
          <w:color w:val="000000"/>
          <w:sz w:val="28"/>
          <w:szCs w:val="28"/>
        </w:rPr>
        <w:t>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327645" w:rsidRDefault="00327645" w:rsidP="00327645">
      <w:pPr>
        <w:ind w:firstLine="567"/>
        <w:jc w:val="both"/>
        <w:rPr>
          <w:color w:val="000000"/>
          <w:sz w:val="28"/>
          <w:szCs w:val="28"/>
        </w:rPr>
      </w:pPr>
      <w:r w:rsidRPr="00F35920">
        <w:rPr>
          <w:color w:val="000000"/>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27645" w:rsidRPr="00E558D2" w:rsidRDefault="00327645" w:rsidP="007554FF">
      <w:pPr>
        <w:ind w:left="567"/>
        <w:jc w:val="both"/>
        <w:rPr>
          <w:spacing w:val="2"/>
          <w:sz w:val="28"/>
          <w:szCs w:val="28"/>
          <w:shd w:val="clear" w:color="auto" w:fill="FFFFFF"/>
        </w:rPr>
      </w:pPr>
      <w:r w:rsidRPr="00E924CD">
        <w:rPr>
          <w:spacing w:val="2"/>
          <w:sz w:val="28"/>
          <w:szCs w:val="28"/>
        </w:rPr>
        <w:br/>
      </w:r>
      <w:r w:rsidRPr="00E558D2">
        <w:rPr>
          <w:spacing w:val="2"/>
          <w:sz w:val="28"/>
          <w:szCs w:val="28"/>
          <w:shd w:val="clear" w:color="auto" w:fill="FFFFFF"/>
        </w:rPr>
        <w:t>2.1.5. Порядок, форма и место размещения информации по вопросам осуществления муниципального жилищного контроля</w:t>
      </w:r>
    </w:p>
    <w:p w:rsidR="00327645" w:rsidRDefault="00327645" w:rsidP="00327645">
      <w:pPr>
        <w:ind w:firstLine="567"/>
        <w:jc w:val="both"/>
        <w:rPr>
          <w:color w:val="2C2C2C"/>
          <w:sz w:val="28"/>
          <w:szCs w:val="28"/>
        </w:rPr>
      </w:pPr>
      <w:r w:rsidRPr="00E924CD">
        <w:rPr>
          <w:b/>
          <w:spacing w:val="2"/>
          <w:sz w:val="28"/>
          <w:szCs w:val="28"/>
        </w:rPr>
        <w:br/>
      </w:r>
      <w:r>
        <w:rPr>
          <w:spacing w:val="2"/>
          <w:sz w:val="28"/>
          <w:szCs w:val="28"/>
          <w:shd w:val="clear" w:color="auto" w:fill="FFFFFF"/>
        </w:rPr>
        <w:t xml:space="preserve">      И</w:t>
      </w:r>
      <w:r w:rsidRPr="00E924CD">
        <w:rPr>
          <w:spacing w:val="2"/>
          <w:sz w:val="28"/>
          <w:szCs w:val="28"/>
          <w:shd w:val="clear" w:color="auto" w:fill="FFFFFF"/>
        </w:rPr>
        <w:t xml:space="preserve">нформация о процедуре исполнения органом муниципального </w:t>
      </w:r>
      <w:r>
        <w:rPr>
          <w:spacing w:val="2"/>
          <w:sz w:val="28"/>
          <w:szCs w:val="28"/>
          <w:shd w:val="clear" w:color="auto" w:fill="FFFFFF"/>
        </w:rPr>
        <w:t xml:space="preserve">жилищного </w:t>
      </w:r>
      <w:r w:rsidRPr="00E924CD">
        <w:rPr>
          <w:spacing w:val="2"/>
          <w:sz w:val="28"/>
          <w:szCs w:val="28"/>
          <w:shd w:val="clear" w:color="auto" w:fill="FFFFFF"/>
        </w:rPr>
        <w:t>контроля</w:t>
      </w:r>
      <w:r w:rsidR="007554FF">
        <w:rPr>
          <w:spacing w:val="2"/>
          <w:sz w:val="28"/>
          <w:szCs w:val="28"/>
          <w:shd w:val="clear" w:color="auto" w:fill="FFFFFF"/>
        </w:rPr>
        <w:t xml:space="preserve"> </w:t>
      </w:r>
      <w:r w:rsidRPr="00E924CD">
        <w:rPr>
          <w:spacing w:val="2"/>
          <w:sz w:val="28"/>
          <w:szCs w:val="28"/>
          <w:shd w:val="clear" w:color="auto" w:fill="FFFFFF"/>
        </w:rPr>
        <w:t>размещается</w:t>
      </w:r>
      <w:r w:rsidR="007554FF">
        <w:rPr>
          <w:spacing w:val="2"/>
          <w:sz w:val="28"/>
          <w:szCs w:val="28"/>
          <w:shd w:val="clear" w:color="auto" w:fill="FFFFFF"/>
        </w:rPr>
        <w:t xml:space="preserve"> </w:t>
      </w:r>
      <w:r w:rsidRPr="00E924CD">
        <w:rPr>
          <w:spacing w:val="2"/>
          <w:sz w:val="28"/>
          <w:szCs w:val="28"/>
          <w:shd w:val="clear" w:color="auto" w:fill="FFFFFF"/>
        </w:rPr>
        <w:t xml:space="preserve">на официальном </w:t>
      </w:r>
      <w:r w:rsidR="00682F9E">
        <w:rPr>
          <w:spacing w:val="2"/>
          <w:sz w:val="28"/>
          <w:szCs w:val="28"/>
          <w:shd w:val="clear" w:color="auto" w:fill="FFFFFF"/>
        </w:rPr>
        <w:t xml:space="preserve">сайте </w:t>
      </w:r>
      <w:r w:rsidRPr="00964A49">
        <w:rPr>
          <w:color w:val="2C2C2C"/>
          <w:sz w:val="28"/>
          <w:szCs w:val="28"/>
        </w:rPr>
        <w:t>муниципального</w:t>
      </w:r>
      <w:r w:rsidR="007554FF">
        <w:rPr>
          <w:color w:val="2C2C2C"/>
          <w:sz w:val="28"/>
          <w:szCs w:val="28"/>
        </w:rPr>
        <w:t xml:space="preserve"> </w:t>
      </w:r>
      <w:r w:rsidRPr="00964A49">
        <w:rPr>
          <w:color w:val="2C2C2C"/>
          <w:sz w:val="28"/>
          <w:szCs w:val="28"/>
        </w:rPr>
        <w:t>образования Руднянский район Смоленской области</w:t>
      </w:r>
      <w:r>
        <w:rPr>
          <w:color w:val="2C2C2C"/>
          <w:sz w:val="28"/>
          <w:szCs w:val="28"/>
        </w:rPr>
        <w:t>.</w:t>
      </w:r>
    </w:p>
    <w:p w:rsidR="00327645" w:rsidRPr="00F35920" w:rsidRDefault="00327645" w:rsidP="00327645">
      <w:pPr>
        <w:rPr>
          <w:color w:val="000000"/>
          <w:sz w:val="28"/>
          <w:szCs w:val="28"/>
        </w:rPr>
      </w:pPr>
      <w:r w:rsidRPr="00964A49">
        <w:rPr>
          <w:spacing w:val="2"/>
          <w:sz w:val="28"/>
          <w:szCs w:val="28"/>
          <w:shd w:val="clear" w:color="auto" w:fill="FFFFFF"/>
        </w:rPr>
        <w:t xml:space="preserve">На официальном сайте </w:t>
      </w:r>
      <w:r w:rsidRPr="00E924CD">
        <w:rPr>
          <w:spacing w:val="2"/>
          <w:sz w:val="28"/>
          <w:szCs w:val="28"/>
          <w:shd w:val="clear" w:color="auto" w:fill="FFFFFF"/>
        </w:rPr>
        <w:t>размещается информация</w:t>
      </w:r>
      <w:r>
        <w:rPr>
          <w:spacing w:val="2"/>
          <w:sz w:val="28"/>
          <w:szCs w:val="28"/>
          <w:shd w:val="clear" w:color="auto" w:fill="FFFFFF"/>
        </w:rPr>
        <w:t xml:space="preserve"> следующего содержания</w:t>
      </w:r>
      <w:r w:rsidRPr="00E924CD">
        <w:rPr>
          <w:spacing w:val="2"/>
          <w:sz w:val="28"/>
          <w:szCs w:val="28"/>
          <w:shd w:val="clear" w:color="auto" w:fill="FFFFFF"/>
        </w:rPr>
        <w:t>:</w:t>
      </w:r>
      <w:r w:rsidRPr="00E924CD">
        <w:rPr>
          <w:spacing w:val="2"/>
          <w:sz w:val="28"/>
          <w:szCs w:val="28"/>
        </w:rPr>
        <w:br/>
      </w:r>
      <w:r w:rsidRPr="00E924CD">
        <w:rPr>
          <w:spacing w:val="2"/>
          <w:sz w:val="28"/>
          <w:szCs w:val="28"/>
          <w:shd w:val="clear" w:color="auto" w:fill="FFFFFF"/>
        </w:rPr>
        <w:t>- наименование и почтовый адрес органа муниципального контроля;</w:t>
      </w:r>
      <w:r w:rsidRPr="00E924CD">
        <w:rPr>
          <w:spacing w:val="2"/>
          <w:sz w:val="28"/>
          <w:szCs w:val="28"/>
        </w:rPr>
        <w:br/>
      </w:r>
      <w:r w:rsidRPr="00E924CD">
        <w:rPr>
          <w:spacing w:val="2"/>
          <w:sz w:val="28"/>
          <w:szCs w:val="28"/>
          <w:shd w:val="clear" w:color="auto" w:fill="FFFFFF"/>
        </w:rPr>
        <w:t>- номера телефонов, по которым можно получить необходимую информацию;</w:t>
      </w:r>
      <w:r w:rsidRPr="00E924CD">
        <w:rPr>
          <w:spacing w:val="2"/>
          <w:sz w:val="28"/>
          <w:szCs w:val="28"/>
        </w:rPr>
        <w:br/>
      </w:r>
      <w:r w:rsidRPr="00E924CD">
        <w:rPr>
          <w:spacing w:val="2"/>
          <w:sz w:val="28"/>
          <w:szCs w:val="28"/>
          <w:shd w:val="clear" w:color="auto" w:fill="FFFFFF"/>
        </w:rPr>
        <w:t>- график работы органа муниципального контроля;</w:t>
      </w:r>
      <w:r w:rsidRPr="00E924CD">
        <w:rPr>
          <w:spacing w:val="2"/>
          <w:sz w:val="28"/>
          <w:szCs w:val="28"/>
        </w:rPr>
        <w:br/>
      </w:r>
      <w:r w:rsidRPr="00E924CD">
        <w:rPr>
          <w:spacing w:val="2"/>
          <w:sz w:val="28"/>
          <w:szCs w:val="28"/>
          <w:shd w:val="clear" w:color="auto" w:fill="FFFFFF"/>
        </w:rPr>
        <w:t>- перечень документов, необходимых для исполнения муниципальной функции;</w:t>
      </w:r>
      <w:r w:rsidRPr="00E924CD">
        <w:rPr>
          <w:spacing w:val="2"/>
          <w:sz w:val="28"/>
          <w:szCs w:val="28"/>
        </w:rPr>
        <w:br/>
      </w:r>
      <w:r w:rsidRPr="00E924CD">
        <w:rPr>
          <w:spacing w:val="2"/>
          <w:sz w:val="28"/>
          <w:szCs w:val="28"/>
          <w:shd w:val="clear" w:color="auto" w:fill="FFFFFF"/>
        </w:rPr>
        <w:t>- текст настоящего Регламента с приложениями</w:t>
      </w:r>
      <w:r>
        <w:rPr>
          <w:spacing w:val="2"/>
          <w:sz w:val="28"/>
          <w:szCs w:val="28"/>
          <w:shd w:val="clear" w:color="auto" w:fill="FFFFFF"/>
        </w:rPr>
        <w:t>.</w:t>
      </w:r>
      <w:r w:rsidRPr="00E924CD">
        <w:rPr>
          <w:spacing w:val="2"/>
          <w:sz w:val="28"/>
          <w:szCs w:val="28"/>
        </w:rPr>
        <w:br/>
      </w:r>
    </w:p>
    <w:p w:rsidR="00327645" w:rsidRPr="00B91E08" w:rsidRDefault="00327645" w:rsidP="007554FF">
      <w:pPr>
        <w:ind w:firstLine="567"/>
        <w:rPr>
          <w:b/>
          <w:color w:val="000000"/>
          <w:sz w:val="28"/>
          <w:szCs w:val="28"/>
        </w:rPr>
      </w:pPr>
      <w:r w:rsidRPr="00B91E08">
        <w:rPr>
          <w:b/>
          <w:color w:val="000000"/>
          <w:sz w:val="28"/>
          <w:szCs w:val="28"/>
        </w:rPr>
        <w:t>2.2. Срок проведение мероприятий по муниципальному жилищному контролю</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2.2.1. Общий срок проведения проверок (плановых и вне</w:t>
      </w:r>
      <w:r>
        <w:rPr>
          <w:color w:val="000000"/>
          <w:sz w:val="28"/>
          <w:szCs w:val="28"/>
        </w:rPr>
        <w:t xml:space="preserve">плановых) не может превышать  двадцать </w:t>
      </w:r>
      <w:r w:rsidRPr="00F35920">
        <w:rPr>
          <w:color w:val="000000"/>
          <w:sz w:val="28"/>
          <w:szCs w:val="28"/>
        </w:rPr>
        <w:t>рабочих дней.</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w:t>
      </w:r>
      <w:r w:rsidR="00682F9E">
        <w:rPr>
          <w:color w:val="000000"/>
          <w:sz w:val="28"/>
          <w:szCs w:val="28"/>
        </w:rPr>
        <w:t xml:space="preserve">(заместителем руководителя) </w:t>
      </w:r>
      <w:r w:rsidRPr="00F35920">
        <w:rPr>
          <w:color w:val="000000"/>
          <w:sz w:val="28"/>
          <w:szCs w:val="28"/>
        </w:rPr>
        <w:t xml:space="preserve">органа муниципального контроля, но не более чем на двадцать рабочих дней, в отношении </w:t>
      </w:r>
      <w:r>
        <w:rPr>
          <w:color w:val="000000"/>
          <w:sz w:val="28"/>
          <w:szCs w:val="28"/>
        </w:rPr>
        <w:t xml:space="preserve">одного субъекта малого предпринимательства общий </w:t>
      </w:r>
      <w:r>
        <w:rPr>
          <w:color w:val="000000"/>
          <w:sz w:val="28"/>
          <w:szCs w:val="28"/>
        </w:rPr>
        <w:lastRenderedPageBreak/>
        <w:t>срок плановых выездных проверок не может превышать пятьдесят часов</w:t>
      </w:r>
      <w:r w:rsidRPr="00F35920">
        <w:rPr>
          <w:color w:val="000000"/>
          <w:sz w:val="28"/>
          <w:szCs w:val="28"/>
        </w:rPr>
        <w:t xml:space="preserve">, </w:t>
      </w:r>
      <w:r>
        <w:rPr>
          <w:color w:val="000000"/>
          <w:sz w:val="28"/>
          <w:szCs w:val="28"/>
        </w:rPr>
        <w:t>и  пятнадцать часов для микропредприятий в год</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7554FF" w:rsidRDefault="007554FF" w:rsidP="007554FF">
      <w:pPr>
        <w:jc w:val="both"/>
        <w:rPr>
          <w:color w:val="000000"/>
          <w:sz w:val="28"/>
          <w:szCs w:val="28"/>
        </w:rPr>
      </w:pPr>
    </w:p>
    <w:p w:rsidR="00327645" w:rsidRPr="002544CE" w:rsidRDefault="00327645" w:rsidP="007554FF">
      <w:pPr>
        <w:ind w:firstLine="567"/>
        <w:jc w:val="both"/>
        <w:rPr>
          <w:sz w:val="28"/>
          <w:szCs w:val="28"/>
        </w:rPr>
      </w:pPr>
      <w:r w:rsidRPr="002544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645" w:rsidRPr="00F35920" w:rsidRDefault="00327645" w:rsidP="00327645">
      <w:pPr>
        <w:ind w:firstLine="567"/>
        <w:jc w:val="both"/>
        <w:rPr>
          <w:color w:val="000000"/>
          <w:sz w:val="28"/>
          <w:szCs w:val="28"/>
        </w:rPr>
      </w:pPr>
    </w:p>
    <w:p w:rsidR="00327645" w:rsidRPr="00CC19BC" w:rsidRDefault="00327645" w:rsidP="00CC19BC">
      <w:pPr>
        <w:ind w:firstLine="567"/>
        <w:jc w:val="both"/>
        <w:rPr>
          <w:b/>
          <w:color w:val="000000"/>
          <w:sz w:val="28"/>
          <w:szCs w:val="28"/>
        </w:rPr>
      </w:pPr>
      <w:r w:rsidRPr="00CC19BC">
        <w:rPr>
          <w:b/>
          <w:color w:val="000000"/>
          <w:sz w:val="28"/>
          <w:szCs w:val="28"/>
        </w:rPr>
        <w:t>3.1. Муниципальный жилищный контроль осуществляется в форме плановых и внеплановых проверок. </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разработка ежегодного плана проведения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подготовка к проведению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внеплановой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порядок оформления результатов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принятие мер по результатам проведенной проверки.</w:t>
      </w:r>
    </w:p>
    <w:p w:rsidR="00327645" w:rsidRPr="008E7B12" w:rsidRDefault="00327645" w:rsidP="00327645">
      <w:pPr>
        <w:ind w:firstLine="567"/>
        <w:jc w:val="both"/>
        <w:rPr>
          <w:color w:val="FF0000"/>
          <w:sz w:val="28"/>
          <w:szCs w:val="28"/>
        </w:rPr>
      </w:pPr>
    </w:p>
    <w:p w:rsidR="00327645" w:rsidRPr="002422C8" w:rsidRDefault="00327645" w:rsidP="007554FF">
      <w:pPr>
        <w:ind w:firstLine="567"/>
        <w:jc w:val="both"/>
        <w:rPr>
          <w:b/>
          <w:color w:val="000000"/>
          <w:sz w:val="28"/>
          <w:szCs w:val="28"/>
        </w:rPr>
      </w:pPr>
      <w:r w:rsidRPr="002422C8">
        <w:rPr>
          <w:b/>
          <w:color w:val="000000"/>
          <w:sz w:val="28"/>
          <w:szCs w:val="28"/>
        </w:rPr>
        <w:t>3.2. Разработка ежегодного плана проведения плановых проверок.</w:t>
      </w:r>
    </w:p>
    <w:p w:rsidR="00327645" w:rsidRPr="002422C8"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3.2.1. Плановые проверки проводятся на основании ежегодного плана проведения плановых проверок (далее - План), утвержденного руководителем</w:t>
      </w:r>
      <w:r w:rsidR="00682F9E">
        <w:rPr>
          <w:color w:val="000000"/>
          <w:sz w:val="28"/>
          <w:szCs w:val="28"/>
        </w:rPr>
        <w:t xml:space="preserve"> органа муниципального контроля</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Основанием для включения плановой проверки в План является истечение одного года со дня:</w:t>
      </w:r>
    </w:p>
    <w:p w:rsidR="0038488A" w:rsidRDefault="0038488A" w:rsidP="0038488A">
      <w:pPr>
        <w:autoSpaceDE w:val="0"/>
        <w:autoSpaceDN w:val="0"/>
        <w:adjustRightInd w:val="0"/>
        <w:ind w:firstLine="54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488A" w:rsidRDefault="0038488A" w:rsidP="0038488A">
      <w:pPr>
        <w:autoSpaceDE w:val="0"/>
        <w:autoSpaceDN w:val="0"/>
        <w:adjustRightInd w:val="0"/>
        <w:ind w:firstLine="540"/>
        <w:jc w:val="both"/>
        <w:rPr>
          <w:sz w:val="28"/>
          <w:szCs w:val="28"/>
        </w:rPr>
      </w:pPr>
      <w:r>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488A" w:rsidRDefault="0038488A" w:rsidP="0038488A">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327645" w:rsidRPr="00F35920" w:rsidRDefault="00327645" w:rsidP="00327645">
      <w:pPr>
        <w:ind w:left="567"/>
        <w:jc w:val="both"/>
        <w:rPr>
          <w:color w:val="111111"/>
          <w:sz w:val="28"/>
          <w:szCs w:val="28"/>
        </w:rPr>
      </w:pPr>
    </w:p>
    <w:p w:rsidR="00920AE2" w:rsidRDefault="00327645" w:rsidP="00920AE2">
      <w:pPr>
        <w:autoSpaceDE w:val="0"/>
        <w:autoSpaceDN w:val="0"/>
        <w:adjustRightInd w:val="0"/>
        <w:ind w:firstLine="540"/>
        <w:jc w:val="both"/>
        <w:rPr>
          <w:sz w:val="28"/>
          <w:szCs w:val="28"/>
        </w:rPr>
      </w:pPr>
      <w:r w:rsidRPr="00F35920">
        <w:rPr>
          <w:color w:val="000000"/>
          <w:sz w:val="28"/>
          <w:szCs w:val="28"/>
        </w:rPr>
        <w:t>3.2.2. </w:t>
      </w:r>
      <w:r w:rsidR="00920AE2">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5DC" w:rsidRDefault="00920AE2" w:rsidP="00920AE2">
      <w:pPr>
        <w:autoSpaceDE w:val="0"/>
        <w:autoSpaceDN w:val="0"/>
        <w:adjustRightInd w:val="0"/>
        <w:ind w:firstLine="540"/>
        <w:jc w:val="both"/>
        <w:rPr>
          <w:sz w:val="28"/>
          <w:szCs w:val="28"/>
        </w:rPr>
      </w:pPr>
      <w:r>
        <w:rPr>
          <w:sz w:val="28"/>
          <w:szCs w:val="28"/>
        </w:rPr>
        <w:t>1</w:t>
      </w:r>
      <w:r w:rsidR="00550653" w:rsidRPr="00D333D3">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0AE2" w:rsidRDefault="00920AE2" w:rsidP="00920AE2">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15DC" w:rsidRDefault="00E915DC" w:rsidP="00920AE2">
      <w:pPr>
        <w:autoSpaceDE w:val="0"/>
        <w:autoSpaceDN w:val="0"/>
        <w:adjustRightInd w:val="0"/>
        <w:ind w:firstLine="540"/>
        <w:jc w:val="both"/>
        <w:rPr>
          <w:sz w:val="28"/>
          <w:szCs w:val="28"/>
        </w:rPr>
      </w:pPr>
    </w:p>
    <w:p w:rsidR="00327645" w:rsidRPr="00F35920" w:rsidRDefault="00327645" w:rsidP="00920AE2">
      <w:pPr>
        <w:ind w:firstLine="567"/>
        <w:jc w:val="both"/>
        <w:rPr>
          <w:color w:val="000000"/>
          <w:sz w:val="28"/>
          <w:szCs w:val="28"/>
        </w:rPr>
      </w:pPr>
      <w:r w:rsidRPr="00F35920">
        <w:rPr>
          <w:color w:val="000000"/>
          <w:sz w:val="28"/>
          <w:szCs w:val="28"/>
        </w:rPr>
        <w:t>3.2.3. Срок исполнения административной процедуры по планированию проверок составляет:</w:t>
      </w:r>
    </w:p>
    <w:p w:rsidR="00327645" w:rsidRPr="00F35920"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проекта плана проведения проверок </w:t>
      </w:r>
      <w:r w:rsidR="00682F9E">
        <w:rPr>
          <w:color w:val="111111"/>
          <w:sz w:val="28"/>
          <w:szCs w:val="28"/>
        </w:rPr>
        <w:t>в главное у</w:t>
      </w:r>
      <w:r w:rsidR="00682F9E" w:rsidRPr="00F94BAC">
        <w:rPr>
          <w:color w:val="111111"/>
          <w:sz w:val="28"/>
          <w:szCs w:val="28"/>
        </w:rPr>
        <w:t>правлени</w:t>
      </w:r>
      <w:r w:rsidR="00682F9E">
        <w:rPr>
          <w:color w:val="111111"/>
          <w:sz w:val="28"/>
          <w:szCs w:val="28"/>
        </w:rPr>
        <w:t>е «Государственная жилищная инспекция Смоленской области»</w:t>
      </w:r>
      <w:r w:rsidRPr="00F35920">
        <w:rPr>
          <w:color w:val="111111"/>
          <w:sz w:val="28"/>
          <w:szCs w:val="28"/>
        </w:rPr>
        <w:t xml:space="preserve"> и в органы прокуратуры - в срок до 1 сентября года, предшествующего году проведения плановых проверок; </w:t>
      </w:r>
    </w:p>
    <w:p w:rsidR="00327645"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в </w:t>
      </w:r>
      <w:r w:rsidR="00682F9E">
        <w:rPr>
          <w:color w:val="111111"/>
          <w:sz w:val="28"/>
          <w:szCs w:val="28"/>
        </w:rPr>
        <w:t>главное у</w:t>
      </w:r>
      <w:r w:rsidR="00682F9E" w:rsidRPr="00F94BAC">
        <w:rPr>
          <w:color w:val="111111"/>
          <w:sz w:val="28"/>
          <w:szCs w:val="28"/>
        </w:rPr>
        <w:t>правлени</w:t>
      </w:r>
      <w:r w:rsidR="00682F9E">
        <w:rPr>
          <w:color w:val="111111"/>
          <w:sz w:val="28"/>
          <w:szCs w:val="28"/>
        </w:rPr>
        <w:t xml:space="preserve">е «Государственная жилищная инспекция Смоленской области» </w:t>
      </w:r>
      <w:r w:rsidRPr="00F35920">
        <w:rPr>
          <w:color w:val="111111"/>
          <w:sz w:val="28"/>
          <w:szCs w:val="28"/>
        </w:rPr>
        <w:t xml:space="preserve">и в органы прокуратуры утвержденного Плана - в срок до 1 ноября года, предшествующего году проведения плановых проверок.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3.2.4. Утвержденный План проведения плановых проверок доводится до сведения заинтересованных лиц посредством его размещения на официальном сайте </w:t>
      </w:r>
      <w:r w:rsidRPr="00FA0872">
        <w:rPr>
          <w:color w:val="2C2C2C"/>
          <w:sz w:val="28"/>
          <w:szCs w:val="28"/>
        </w:rPr>
        <w:t>муниципального образования Руднянский район Смоленской области</w:t>
      </w:r>
      <w:r w:rsidRPr="00F35920">
        <w:rPr>
          <w:color w:val="000000"/>
          <w:sz w:val="28"/>
          <w:szCs w:val="28"/>
        </w:rPr>
        <w:t xml:space="preserve"> в сети "Интернет" либо иным доступным способом.</w:t>
      </w:r>
    </w:p>
    <w:p w:rsidR="00327645" w:rsidRPr="00F35920" w:rsidRDefault="00327645" w:rsidP="00327645">
      <w:pPr>
        <w:ind w:firstLine="567"/>
        <w:jc w:val="both"/>
        <w:rPr>
          <w:color w:val="000000"/>
          <w:sz w:val="28"/>
          <w:szCs w:val="28"/>
        </w:rPr>
      </w:pPr>
    </w:p>
    <w:p w:rsidR="00327645" w:rsidRPr="002422C8" w:rsidRDefault="00327645" w:rsidP="00CC19BC">
      <w:pPr>
        <w:ind w:firstLine="567"/>
        <w:jc w:val="both"/>
        <w:rPr>
          <w:b/>
          <w:color w:val="000000"/>
          <w:sz w:val="28"/>
          <w:szCs w:val="28"/>
        </w:rPr>
      </w:pPr>
      <w:r w:rsidRPr="002422C8">
        <w:rPr>
          <w:b/>
          <w:color w:val="000000"/>
          <w:sz w:val="28"/>
          <w:szCs w:val="28"/>
        </w:rPr>
        <w:t>3.3. Подготовка к проведению плановых проверок.</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3.3.1. Подготовка к проведению плановой проверки включает в себя:</w:t>
      </w:r>
    </w:p>
    <w:p w:rsidR="00327645" w:rsidRPr="00F35920" w:rsidRDefault="00327645" w:rsidP="00327645">
      <w:pPr>
        <w:numPr>
          <w:ilvl w:val="0"/>
          <w:numId w:val="27"/>
        </w:numPr>
        <w:ind w:left="0" w:firstLine="567"/>
        <w:jc w:val="both"/>
        <w:rPr>
          <w:color w:val="111111"/>
          <w:sz w:val="28"/>
          <w:szCs w:val="28"/>
        </w:rPr>
      </w:pPr>
      <w:r w:rsidRPr="00F35920">
        <w:rPr>
          <w:color w:val="111111"/>
          <w:sz w:val="28"/>
          <w:szCs w:val="28"/>
        </w:rPr>
        <w:t xml:space="preserve">разработка и утверждение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w:t>
      </w:r>
    </w:p>
    <w:p w:rsidR="00327645" w:rsidRPr="00F35920" w:rsidRDefault="00327645" w:rsidP="00327645">
      <w:pPr>
        <w:numPr>
          <w:ilvl w:val="0"/>
          <w:numId w:val="27"/>
        </w:numPr>
        <w:ind w:left="0" w:firstLine="567"/>
        <w:jc w:val="both"/>
        <w:rPr>
          <w:color w:val="111111"/>
          <w:sz w:val="28"/>
          <w:szCs w:val="28"/>
        </w:rPr>
      </w:pPr>
      <w:r w:rsidRPr="00F35920">
        <w:rPr>
          <w:color w:val="111111"/>
          <w:sz w:val="28"/>
          <w:szCs w:val="28"/>
        </w:rPr>
        <w:t xml:space="preserve">уведомление юридического лица или индивидуального предпринимателя о проведении плановой проверки. </w:t>
      </w:r>
    </w:p>
    <w:p w:rsidR="00327645" w:rsidRPr="00F35920" w:rsidRDefault="00327645" w:rsidP="00327645">
      <w:pPr>
        <w:ind w:firstLine="567"/>
        <w:jc w:val="both"/>
        <w:rPr>
          <w:color w:val="000000"/>
          <w:sz w:val="28"/>
          <w:szCs w:val="28"/>
        </w:rPr>
      </w:pPr>
      <w:r w:rsidRPr="00F35920">
        <w:rPr>
          <w:color w:val="000000"/>
          <w:sz w:val="28"/>
          <w:szCs w:val="28"/>
        </w:rPr>
        <w:t xml:space="preserve">При подготовке проекта </w:t>
      </w:r>
      <w:r>
        <w:rPr>
          <w:color w:val="000000"/>
          <w:sz w:val="28"/>
          <w:szCs w:val="28"/>
        </w:rPr>
        <w:t>распоряжения</w:t>
      </w:r>
      <w:r w:rsidRPr="00F35920">
        <w:rPr>
          <w:color w:val="000000"/>
          <w:sz w:val="28"/>
          <w:szCs w:val="28"/>
        </w:rPr>
        <w:t xml:space="preserve">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w:t>
      </w:r>
      <w:r w:rsidRPr="00F35920">
        <w:rPr>
          <w:color w:val="000000"/>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3.3.2. Срок исполнения административной процедуры по подготовке к проведению плановой проверки составляет:</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разработка и утверждение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 не более 7 рабочих дней; </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заказным почтовым отправлением с уведомлением о вручении или иным доступным способом. </w:t>
      </w:r>
    </w:p>
    <w:p w:rsidR="00327645" w:rsidRPr="00F35920" w:rsidRDefault="00327645" w:rsidP="00327645">
      <w:pPr>
        <w:ind w:firstLine="567"/>
        <w:jc w:val="both"/>
        <w:rPr>
          <w:color w:val="000000"/>
          <w:sz w:val="28"/>
          <w:szCs w:val="28"/>
        </w:rPr>
      </w:pPr>
      <w:r w:rsidRPr="00F35920">
        <w:rPr>
          <w:color w:val="000000"/>
          <w:sz w:val="28"/>
          <w:szCs w:val="28"/>
        </w:rPr>
        <w:t xml:space="preserve">3.3.3. Результатом подготовки к проведению плановой проверки является </w:t>
      </w:r>
      <w:r>
        <w:rPr>
          <w:color w:val="000000"/>
          <w:sz w:val="28"/>
          <w:szCs w:val="28"/>
        </w:rPr>
        <w:t>распоряжение</w:t>
      </w:r>
      <w:r w:rsidRPr="00F35920">
        <w:rPr>
          <w:color w:val="000000"/>
          <w:sz w:val="28"/>
          <w:szCs w:val="28"/>
        </w:rPr>
        <w:t>, утверждённ</w:t>
      </w:r>
      <w:r>
        <w:rPr>
          <w:color w:val="000000"/>
          <w:sz w:val="28"/>
          <w:szCs w:val="28"/>
        </w:rPr>
        <w:t>ое</w:t>
      </w:r>
      <w:r w:rsidRPr="00F35920">
        <w:rPr>
          <w:color w:val="000000"/>
          <w:sz w:val="28"/>
          <w:szCs w:val="28"/>
        </w:rPr>
        <w:t xml:space="preserve"> руководителем (заместителем руководителя) органа муниципального контроля о проведении проверки, и уведомление юридического лица о проведении плановой проверки.</w:t>
      </w:r>
    </w:p>
    <w:p w:rsidR="00327645" w:rsidRPr="00F35920" w:rsidRDefault="00327645" w:rsidP="00327645">
      <w:pPr>
        <w:ind w:firstLine="567"/>
        <w:jc w:val="both"/>
        <w:rPr>
          <w:color w:val="000000"/>
          <w:sz w:val="28"/>
          <w:szCs w:val="28"/>
        </w:rPr>
      </w:pPr>
    </w:p>
    <w:p w:rsidR="00327645" w:rsidRDefault="00327645" w:rsidP="00CC19BC">
      <w:pPr>
        <w:ind w:firstLine="567"/>
        <w:jc w:val="both"/>
        <w:rPr>
          <w:b/>
          <w:color w:val="000000"/>
          <w:sz w:val="28"/>
          <w:szCs w:val="28"/>
        </w:rPr>
      </w:pPr>
      <w:r w:rsidRPr="002422C8">
        <w:rPr>
          <w:b/>
          <w:color w:val="000000"/>
          <w:sz w:val="28"/>
          <w:szCs w:val="28"/>
        </w:rPr>
        <w:t>3.4. Проведение плановой проверки.</w:t>
      </w:r>
    </w:p>
    <w:p w:rsidR="00CC19BC" w:rsidRDefault="00CC19BC" w:rsidP="00CC19BC">
      <w:pPr>
        <w:jc w:val="both"/>
        <w:rPr>
          <w:b/>
          <w:color w:val="000000"/>
          <w:sz w:val="28"/>
          <w:szCs w:val="28"/>
        </w:rPr>
      </w:pPr>
    </w:p>
    <w:p w:rsidR="00CC19BC" w:rsidRDefault="00327645" w:rsidP="00A60711">
      <w:pPr>
        <w:ind w:firstLine="567"/>
        <w:jc w:val="both"/>
        <w:rPr>
          <w:color w:val="000000"/>
          <w:sz w:val="28"/>
          <w:szCs w:val="28"/>
        </w:rPr>
      </w:pPr>
      <w:r w:rsidRPr="00F35920">
        <w:rPr>
          <w:color w:val="000000"/>
          <w:sz w:val="28"/>
          <w:szCs w:val="28"/>
        </w:rPr>
        <w:t xml:space="preserve">3.4.1. Основанием для начала проведения плановой проверки является </w:t>
      </w:r>
      <w:r>
        <w:rPr>
          <w:color w:val="000000"/>
          <w:sz w:val="28"/>
          <w:szCs w:val="28"/>
        </w:rPr>
        <w:t xml:space="preserve">распоряжение </w:t>
      </w:r>
      <w:r w:rsidRPr="00F35920">
        <w:rPr>
          <w:color w:val="000000"/>
          <w:sz w:val="28"/>
          <w:szCs w:val="28"/>
        </w:rPr>
        <w:t xml:space="preserve">руководителя (заместителя руководителя) органа муниципального </w:t>
      </w:r>
    </w:p>
    <w:p w:rsidR="00327645" w:rsidRPr="00F35920" w:rsidRDefault="00327645" w:rsidP="00A60711">
      <w:pPr>
        <w:jc w:val="both"/>
        <w:rPr>
          <w:color w:val="000000"/>
          <w:sz w:val="28"/>
          <w:szCs w:val="28"/>
        </w:rPr>
      </w:pPr>
      <w:r w:rsidRPr="00F35920">
        <w:rPr>
          <w:color w:val="000000"/>
          <w:sz w:val="28"/>
          <w:szCs w:val="28"/>
        </w:rPr>
        <w:t>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Проведение плановой проверки проводится в сроки и только уполномоченными должностными лицами, указанными в </w:t>
      </w:r>
      <w:r>
        <w:rPr>
          <w:color w:val="000000"/>
          <w:sz w:val="28"/>
          <w:szCs w:val="28"/>
        </w:rPr>
        <w:t>распоряжении</w:t>
      </w:r>
      <w:r w:rsidRPr="00F35920">
        <w:rPr>
          <w:color w:val="000000"/>
          <w:sz w:val="28"/>
          <w:szCs w:val="28"/>
        </w:rPr>
        <w:t xml:space="preserve"> руководителя (заместителя руководителя) органа муниципального 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3.4.2. Плановая проверка проводится в форме документарной проверки и (или) выездной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Pr>
          <w:color w:val="000000"/>
          <w:sz w:val="28"/>
          <w:szCs w:val="28"/>
        </w:rPr>
        <w:t>Смоленской области</w:t>
      </w:r>
      <w:r w:rsidRPr="00F35920">
        <w:rPr>
          <w:color w:val="000000"/>
          <w:sz w:val="28"/>
          <w:szCs w:val="28"/>
        </w:rPr>
        <w:t xml:space="preserve"> в сфере жилищных отношений, а также муниципальными правовыми актами.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3.4.4. Документарная проверка проводится по месту нахождения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lastRenderedPageBreak/>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Pr>
          <w:color w:val="000000"/>
          <w:sz w:val="28"/>
          <w:szCs w:val="28"/>
        </w:rPr>
        <w:t>,</w:t>
      </w:r>
      <w:r w:rsidRPr="00F35920">
        <w:rPr>
          <w:color w:val="000000"/>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rPr>
          <w:color w:val="000000"/>
          <w:sz w:val="28"/>
          <w:szCs w:val="28"/>
        </w:rPr>
        <w:t>распоряжения</w:t>
      </w:r>
      <w:r w:rsidRPr="00F35920">
        <w:rPr>
          <w:color w:val="000000"/>
          <w:sz w:val="28"/>
          <w:szCs w:val="28"/>
        </w:rPr>
        <w:t xml:space="preserve"> руководителя (заместителя руководителя) органа муниципального контроля о проведении документарной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w:t>
      </w:r>
      <w:r w:rsidRPr="00F35920">
        <w:rPr>
          <w:color w:val="000000"/>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5931" w:rsidRDefault="00885931"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в случае, если при документарной проверке не представляется возможным:</w:t>
      </w:r>
    </w:p>
    <w:p w:rsidR="00327645" w:rsidRPr="00F35920" w:rsidRDefault="00327645" w:rsidP="00327645">
      <w:pPr>
        <w:numPr>
          <w:ilvl w:val="0"/>
          <w:numId w:val="29"/>
        </w:numPr>
        <w:ind w:left="0" w:firstLine="567"/>
        <w:jc w:val="both"/>
        <w:rPr>
          <w:color w:val="111111"/>
          <w:sz w:val="28"/>
          <w:szCs w:val="28"/>
        </w:rPr>
      </w:pPr>
      <w:r w:rsidRPr="00F35920">
        <w:rPr>
          <w:color w:val="111111"/>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327645" w:rsidRDefault="00327645" w:rsidP="00327645">
      <w:pPr>
        <w:numPr>
          <w:ilvl w:val="0"/>
          <w:numId w:val="29"/>
        </w:numPr>
        <w:ind w:left="0" w:firstLine="567"/>
        <w:jc w:val="both"/>
        <w:rPr>
          <w:color w:val="111111"/>
          <w:sz w:val="28"/>
          <w:szCs w:val="28"/>
        </w:rPr>
      </w:pPr>
      <w:r w:rsidRPr="00F35920">
        <w:rPr>
          <w:color w:val="111111"/>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F35920">
        <w:rPr>
          <w:color w:val="111111"/>
          <w:sz w:val="28"/>
          <w:szCs w:val="28"/>
        </w:rPr>
        <w:lastRenderedPageBreak/>
        <w:t xml:space="preserve">муниципальными правовыми актами, без проведения соответствующего мероприятия по контролю. </w:t>
      </w:r>
    </w:p>
    <w:p w:rsidR="00E915DC" w:rsidRPr="00F35920" w:rsidRDefault="00E915DC" w:rsidP="00E915DC">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B51919">
        <w:rPr>
          <w:color w:val="000000"/>
          <w:sz w:val="28"/>
          <w:szCs w:val="28"/>
        </w:rPr>
        <w:t>распоряжением</w:t>
      </w:r>
      <w:r w:rsidRPr="00F35920">
        <w:rPr>
          <w:color w:val="000000"/>
          <w:sz w:val="28"/>
          <w:szCs w:val="28"/>
        </w:rPr>
        <w:t xml:space="preserve"> руководителя </w:t>
      </w:r>
      <w:r w:rsidR="00B51919">
        <w:rPr>
          <w:color w:val="000000"/>
          <w:sz w:val="28"/>
          <w:szCs w:val="28"/>
        </w:rPr>
        <w:t xml:space="preserve">(заместителя руководителя) </w:t>
      </w:r>
      <w:r w:rsidRPr="00F35920">
        <w:rPr>
          <w:color w:val="000000"/>
          <w:sz w:val="28"/>
          <w:szCs w:val="28"/>
        </w:rPr>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7554FF">
        <w:rPr>
          <w:color w:val="000000"/>
          <w:sz w:val="28"/>
          <w:szCs w:val="28"/>
        </w:rPr>
        <w:t xml:space="preserve"> </w:t>
      </w:r>
      <w:r w:rsidRPr="00F35920">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3.4.13.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3.4.14. Срок исполнения административных действий по проведению проверок не может превышать сроки, указанные в пункте </w:t>
      </w:r>
      <w:r>
        <w:rPr>
          <w:color w:val="000000"/>
          <w:sz w:val="28"/>
          <w:szCs w:val="28"/>
        </w:rPr>
        <w:t>2.2.</w:t>
      </w:r>
      <w:r w:rsidRPr="00F35920">
        <w:rPr>
          <w:color w:val="000000"/>
          <w:sz w:val="28"/>
          <w:szCs w:val="28"/>
        </w:rPr>
        <w:t xml:space="preserve"> настоящего </w:t>
      </w:r>
      <w:r w:rsidR="00B51919">
        <w:rPr>
          <w:color w:val="000000"/>
          <w:sz w:val="28"/>
          <w:szCs w:val="28"/>
        </w:rPr>
        <w:t>а</w:t>
      </w:r>
      <w:r w:rsidRPr="00F35920">
        <w:rPr>
          <w:color w:val="000000"/>
          <w:sz w:val="28"/>
          <w:szCs w:val="28"/>
        </w:rPr>
        <w:t>дминистративного регламента.</w:t>
      </w:r>
    </w:p>
    <w:p w:rsidR="00327645" w:rsidRPr="00F35920" w:rsidRDefault="00327645" w:rsidP="00327645">
      <w:pPr>
        <w:ind w:firstLine="567"/>
        <w:jc w:val="both"/>
        <w:rPr>
          <w:color w:val="000000"/>
          <w:sz w:val="28"/>
          <w:szCs w:val="28"/>
        </w:rPr>
      </w:pPr>
    </w:p>
    <w:p w:rsidR="00327645" w:rsidRPr="00F35920" w:rsidRDefault="00327645" w:rsidP="00B51919">
      <w:pPr>
        <w:jc w:val="both"/>
        <w:rPr>
          <w:color w:val="000000"/>
          <w:sz w:val="28"/>
          <w:szCs w:val="28"/>
        </w:rPr>
      </w:pPr>
      <w:r w:rsidRPr="00BE05C2">
        <w:rPr>
          <w:b/>
          <w:color w:val="000000"/>
          <w:sz w:val="28"/>
          <w:szCs w:val="28"/>
        </w:rPr>
        <w:t>3.5. Проведение внеплановых проверок</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B51919">
      <w:pPr>
        <w:jc w:val="both"/>
        <w:rPr>
          <w:color w:val="000000"/>
          <w:sz w:val="28"/>
          <w:szCs w:val="28"/>
        </w:rPr>
      </w:pPr>
      <w:r w:rsidRPr="00F35920">
        <w:rPr>
          <w:color w:val="000000"/>
          <w:sz w:val="28"/>
          <w:szCs w:val="28"/>
        </w:rPr>
        <w:t>3.5.1. Основанием для проведения внеплановой проверки является:</w:t>
      </w:r>
    </w:p>
    <w:p w:rsidR="00327645" w:rsidRPr="00F35920" w:rsidRDefault="00327645" w:rsidP="00B51919">
      <w:pPr>
        <w:ind w:firstLine="360"/>
        <w:jc w:val="both"/>
        <w:rPr>
          <w:color w:val="111111"/>
          <w:sz w:val="28"/>
          <w:szCs w:val="28"/>
        </w:rPr>
      </w:pPr>
      <w:r w:rsidRPr="00F35920">
        <w:rPr>
          <w:color w:val="111111"/>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F35920">
        <w:rPr>
          <w:color w:val="111111"/>
          <w:sz w:val="28"/>
          <w:szCs w:val="28"/>
        </w:rPr>
        <w:lastRenderedPageBreak/>
        <w:t xml:space="preserve">нарушения обязательных требований и (или) требований, установленных муниципальными правовыми актами; </w:t>
      </w:r>
    </w:p>
    <w:p w:rsidR="00327645" w:rsidRPr="00F35920" w:rsidRDefault="00327645" w:rsidP="00B51919">
      <w:pPr>
        <w:ind w:firstLine="360"/>
        <w:jc w:val="both"/>
        <w:rPr>
          <w:color w:val="111111"/>
          <w:sz w:val="28"/>
          <w:szCs w:val="28"/>
        </w:rPr>
      </w:pPr>
      <w:r w:rsidRPr="00F35920">
        <w:rPr>
          <w:color w:val="111111"/>
          <w:sz w:val="28"/>
          <w:szCs w:val="28"/>
        </w:rPr>
        <w:t xml:space="preserve">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B51919" w:rsidRDefault="00327645" w:rsidP="00B51919">
      <w:pPr>
        <w:ind w:firstLine="360"/>
        <w:jc w:val="both"/>
        <w:rPr>
          <w:color w:val="111111"/>
          <w:sz w:val="28"/>
          <w:szCs w:val="28"/>
        </w:rPr>
      </w:pPr>
      <w:r w:rsidRPr="00F35920">
        <w:rPr>
          <w:color w:val="11111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
    <w:p w:rsidR="00327645" w:rsidRPr="00F35920" w:rsidRDefault="00327645" w:rsidP="00B51919">
      <w:pPr>
        <w:jc w:val="both"/>
        <w:rPr>
          <w:color w:val="111111"/>
          <w:sz w:val="28"/>
          <w:szCs w:val="28"/>
        </w:rPr>
      </w:pPr>
      <w:r w:rsidRPr="00F35920">
        <w:rPr>
          <w:color w:val="111111"/>
          <w:sz w:val="28"/>
          <w:szCs w:val="28"/>
        </w:rPr>
        <w:t xml:space="preserve">государства, а также угрозы чрезвычайных ситуаций природного и техногенного характера; </w:t>
      </w:r>
    </w:p>
    <w:p w:rsidR="00327645" w:rsidRPr="00F35920" w:rsidRDefault="00327645" w:rsidP="00B51919">
      <w:pPr>
        <w:ind w:firstLine="360"/>
        <w:jc w:val="both"/>
        <w:rPr>
          <w:color w:val="111111"/>
          <w:sz w:val="28"/>
          <w:szCs w:val="28"/>
        </w:rPr>
      </w:pPr>
      <w:r w:rsidRPr="00F35920">
        <w:rPr>
          <w:color w:val="11111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27645" w:rsidRPr="00F35920" w:rsidRDefault="00327645" w:rsidP="00B51919">
      <w:pPr>
        <w:ind w:firstLine="360"/>
        <w:jc w:val="both"/>
        <w:rPr>
          <w:color w:val="111111"/>
          <w:sz w:val="28"/>
          <w:szCs w:val="28"/>
        </w:rPr>
      </w:pPr>
      <w:r w:rsidRPr="00F35920">
        <w:rPr>
          <w:color w:val="111111"/>
          <w:sz w:val="28"/>
          <w:szCs w:val="28"/>
        </w:rPr>
        <w:t xml:space="preserve">в) нарушение прав потребителей (в случае обращения граждан, права которых нарушены); </w:t>
      </w:r>
    </w:p>
    <w:p w:rsidR="00327645" w:rsidRPr="00F35920" w:rsidRDefault="00327645" w:rsidP="00B51919">
      <w:pPr>
        <w:ind w:firstLine="360"/>
        <w:jc w:val="both"/>
        <w:rPr>
          <w:color w:val="111111"/>
          <w:sz w:val="28"/>
          <w:szCs w:val="28"/>
        </w:rPr>
      </w:pPr>
      <w:r w:rsidRPr="00F35920">
        <w:rPr>
          <w:color w:val="111111"/>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r w:rsidR="007554FF">
        <w:rPr>
          <w:color w:val="111111"/>
          <w:sz w:val="28"/>
          <w:szCs w:val="28"/>
        </w:rPr>
        <w:t xml:space="preserve"> </w:t>
      </w:r>
      <w:r w:rsidRPr="00F35920">
        <w:rPr>
          <w:color w:val="111111"/>
          <w:sz w:val="28"/>
          <w:szCs w:val="28"/>
        </w:rPr>
        <w:t xml:space="preserve">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327645" w:rsidRDefault="00327645" w:rsidP="00B51919">
      <w:pPr>
        <w:ind w:firstLine="360"/>
        <w:jc w:val="both"/>
        <w:rPr>
          <w:color w:val="111111"/>
          <w:sz w:val="28"/>
          <w:szCs w:val="28"/>
        </w:rPr>
      </w:pPr>
      <w:r w:rsidRPr="00F35920">
        <w:rPr>
          <w:color w:val="111111"/>
          <w:sz w:val="28"/>
          <w:szCs w:val="28"/>
        </w:rPr>
        <w:t xml:space="preserve">4) поступление в орган муниципального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w:t>
      </w:r>
    </w:p>
    <w:p w:rsidR="00E915DC" w:rsidRPr="00F35920" w:rsidRDefault="00E915DC" w:rsidP="00B51919">
      <w:pPr>
        <w:ind w:firstLine="360"/>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 xml:space="preserve">3.5.2.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w:t>
      </w:r>
      <w:r w:rsidRPr="00F35920">
        <w:rPr>
          <w:color w:val="000000"/>
          <w:sz w:val="28"/>
          <w:szCs w:val="28"/>
        </w:rPr>
        <w:lastRenderedPageBreak/>
        <w:t>надзора за исполнением законов по поступившим в органы прокуратуры материалам и обращениям.</w:t>
      </w:r>
    </w:p>
    <w:p w:rsidR="00E915DC" w:rsidRPr="00F35920" w:rsidRDefault="00E915DC"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3.5.3. Внеплановая проверка по основаниям, указанным в подпунктах 1, 2, 3 пункта </w:t>
      </w:r>
      <w:r>
        <w:rPr>
          <w:color w:val="000000"/>
          <w:sz w:val="28"/>
          <w:szCs w:val="28"/>
        </w:rPr>
        <w:t>3.5.1.,</w:t>
      </w:r>
      <w:r w:rsidRPr="00F35920">
        <w:rPr>
          <w:color w:val="000000"/>
          <w:sz w:val="28"/>
          <w:szCs w:val="28"/>
        </w:rPr>
        <w:t xml:space="preserve">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27645" w:rsidRPr="00F35920" w:rsidRDefault="00327645" w:rsidP="00327645">
      <w:pPr>
        <w:ind w:firstLine="567"/>
        <w:jc w:val="both"/>
        <w:rPr>
          <w:color w:val="000000"/>
          <w:sz w:val="28"/>
          <w:szCs w:val="28"/>
        </w:rPr>
      </w:pPr>
    </w:p>
    <w:p w:rsidR="00B51919" w:rsidRDefault="00327645" w:rsidP="00327645">
      <w:pPr>
        <w:ind w:firstLine="567"/>
        <w:jc w:val="both"/>
        <w:rPr>
          <w:color w:val="000000"/>
          <w:sz w:val="28"/>
          <w:szCs w:val="28"/>
        </w:rPr>
      </w:pPr>
      <w:r w:rsidRPr="00F35920">
        <w:rPr>
          <w:color w:val="000000"/>
          <w:sz w:val="28"/>
          <w:szCs w:val="28"/>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w:t>
      </w:r>
    </w:p>
    <w:p w:rsidR="00327645" w:rsidRPr="00F35920" w:rsidRDefault="00327645" w:rsidP="00D73786">
      <w:pPr>
        <w:jc w:val="both"/>
        <w:rPr>
          <w:color w:val="000000"/>
          <w:sz w:val="28"/>
          <w:szCs w:val="28"/>
        </w:rPr>
      </w:pPr>
      <w:r w:rsidRPr="00F35920">
        <w:rPr>
          <w:color w:val="000000"/>
          <w:sz w:val="28"/>
          <w:szCs w:val="28"/>
        </w:rPr>
        <w:t>3.5.2. Административного регламента, не могут служить основанием для проведения внеплановой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5019D5" w:rsidRDefault="00327645" w:rsidP="00327645">
      <w:pPr>
        <w:ind w:firstLine="567"/>
        <w:jc w:val="both"/>
        <w:rPr>
          <w:color w:val="000000"/>
          <w:sz w:val="28"/>
          <w:szCs w:val="28"/>
        </w:rPr>
      </w:pPr>
      <w:r w:rsidRPr="00F35920">
        <w:rPr>
          <w:color w:val="000000"/>
          <w:sz w:val="28"/>
          <w:szCs w:val="28"/>
        </w:rPr>
        <w:t xml:space="preserve">3.5.6. 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w:t>
      </w:r>
      <w:r w:rsidRPr="005019D5">
        <w:rPr>
          <w:color w:val="000000"/>
          <w:sz w:val="28"/>
          <w:szCs w:val="28"/>
        </w:rPr>
        <w:t xml:space="preserve">Жилищным </w:t>
      </w:r>
      <w:hyperlink r:id="rId22" w:history="1">
        <w:r w:rsidRPr="005019D5">
          <w:rPr>
            <w:color w:val="0080B4"/>
            <w:sz w:val="28"/>
            <w:szCs w:val="28"/>
            <w:u w:val="single"/>
          </w:rPr>
          <w:t>кодексом</w:t>
        </w:r>
      </w:hyperlink>
      <w:r w:rsidRPr="005019D5">
        <w:rPr>
          <w:color w:val="000000"/>
          <w:sz w:val="28"/>
          <w:szCs w:val="28"/>
        </w:rPr>
        <w:t xml:space="preserve"> Российской Федерации</w:t>
      </w:r>
      <w:r>
        <w:rPr>
          <w:color w:val="000000"/>
          <w:sz w:val="28"/>
          <w:szCs w:val="28"/>
        </w:rPr>
        <w:t xml:space="preserve">, </w:t>
      </w:r>
      <w:r w:rsidRPr="005019D5">
        <w:rPr>
          <w:color w:val="000000"/>
          <w:sz w:val="28"/>
          <w:szCs w:val="28"/>
        </w:rPr>
        <w:t xml:space="preserve"> Федеральным </w:t>
      </w:r>
      <w:hyperlink r:id="rId23" w:history="1">
        <w:r w:rsidRPr="005019D5">
          <w:rPr>
            <w:color w:val="0080B4"/>
            <w:sz w:val="28"/>
            <w:szCs w:val="28"/>
            <w:u w:val="single"/>
          </w:rPr>
          <w:t>законом</w:t>
        </w:r>
      </w:hyperlink>
      <w:r w:rsidRPr="005019D5">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462096" w:rsidRDefault="00327645" w:rsidP="00327645">
      <w:pPr>
        <w:ind w:firstLine="567"/>
        <w:jc w:val="both"/>
        <w:rPr>
          <w:b/>
          <w:color w:val="000000"/>
          <w:sz w:val="28"/>
          <w:szCs w:val="28"/>
        </w:rPr>
      </w:pPr>
      <w:r w:rsidRPr="00462096">
        <w:rPr>
          <w:b/>
          <w:color w:val="000000"/>
          <w:sz w:val="28"/>
          <w:szCs w:val="28"/>
        </w:rPr>
        <w:t>3.6. Порядок оформления результатов проверок.</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 Порядок оформления результатов проверок юридических лиц и индивидуальных предпринимателей.</w:t>
      </w:r>
    </w:p>
    <w:p w:rsidR="00327645" w:rsidRPr="00F35920" w:rsidRDefault="00327645" w:rsidP="00327645">
      <w:pPr>
        <w:ind w:firstLine="567"/>
        <w:jc w:val="both"/>
        <w:rPr>
          <w:color w:val="000000"/>
          <w:sz w:val="28"/>
          <w:szCs w:val="28"/>
        </w:rPr>
      </w:pPr>
    </w:p>
    <w:p w:rsidR="00327645" w:rsidRPr="00F35920" w:rsidRDefault="00D73786" w:rsidP="00327645">
      <w:pPr>
        <w:ind w:firstLine="567"/>
        <w:jc w:val="both"/>
        <w:rPr>
          <w:color w:val="000000"/>
          <w:sz w:val="28"/>
          <w:szCs w:val="28"/>
        </w:rPr>
      </w:pPr>
      <w:r>
        <w:rPr>
          <w:color w:val="000000"/>
          <w:sz w:val="28"/>
          <w:szCs w:val="28"/>
        </w:rPr>
        <w:t xml:space="preserve">3.6.1.1. </w:t>
      </w:r>
      <w:r w:rsidR="00327645" w:rsidRPr="00F35920">
        <w:rPr>
          <w:color w:val="000000"/>
          <w:sz w:val="28"/>
          <w:szCs w:val="28"/>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акте проверки указываются:</w:t>
      </w:r>
    </w:p>
    <w:p w:rsidR="00327645" w:rsidRPr="00F35920" w:rsidRDefault="00327645" w:rsidP="00D73786">
      <w:pPr>
        <w:ind w:left="567"/>
        <w:jc w:val="both"/>
        <w:rPr>
          <w:color w:val="111111"/>
          <w:sz w:val="28"/>
          <w:szCs w:val="28"/>
        </w:rPr>
      </w:pPr>
      <w:r w:rsidRPr="00F35920">
        <w:rPr>
          <w:color w:val="111111"/>
          <w:sz w:val="28"/>
          <w:szCs w:val="28"/>
        </w:rPr>
        <w:lastRenderedPageBreak/>
        <w:t xml:space="preserve">1) дата, время и место составления акта проверки; </w:t>
      </w:r>
    </w:p>
    <w:p w:rsidR="00327645" w:rsidRPr="00F35920" w:rsidRDefault="00327645" w:rsidP="00D73786">
      <w:pPr>
        <w:ind w:left="567"/>
        <w:jc w:val="both"/>
        <w:rPr>
          <w:color w:val="111111"/>
          <w:sz w:val="28"/>
          <w:szCs w:val="28"/>
        </w:rPr>
      </w:pPr>
      <w:r w:rsidRPr="00F35920">
        <w:rPr>
          <w:color w:val="111111"/>
          <w:sz w:val="28"/>
          <w:szCs w:val="28"/>
        </w:rPr>
        <w:t xml:space="preserve">2) наименование органа муниципального жилищного контроля; </w:t>
      </w:r>
    </w:p>
    <w:p w:rsidR="00327645" w:rsidRPr="00F35920" w:rsidRDefault="00327645" w:rsidP="00D73786">
      <w:pPr>
        <w:ind w:left="360"/>
        <w:jc w:val="both"/>
        <w:rPr>
          <w:color w:val="111111"/>
          <w:sz w:val="28"/>
          <w:szCs w:val="28"/>
        </w:rPr>
      </w:pPr>
      <w:r w:rsidRPr="00F35920">
        <w:rPr>
          <w:color w:val="111111"/>
          <w:sz w:val="28"/>
          <w:szCs w:val="28"/>
        </w:rPr>
        <w:t xml:space="preserve">3) дата и номер </w:t>
      </w:r>
      <w:r>
        <w:rPr>
          <w:color w:val="111111"/>
          <w:sz w:val="28"/>
          <w:szCs w:val="28"/>
        </w:rPr>
        <w:t>распоряжения</w:t>
      </w:r>
      <w:r w:rsidRPr="00F35920">
        <w:rPr>
          <w:color w:val="111111"/>
          <w:sz w:val="28"/>
          <w:szCs w:val="28"/>
        </w:rPr>
        <w:t xml:space="preserve"> руководителя органа муниципального жилищного контроля; </w:t>
      </w:r>
    </w:p>
    <w:p w:rsidR="00327645" w:rsidRPr="00F35920" w:rsidRDefault="00327645" w:rsidP="00D73786">
      <w:pPr>
        <w:ind w:firstLine="567"/>
        <w:jc w:val="both"/>
        <w:rPr>
          <w:color w:val="111111"/>
          <w:sz w:val="28"/>
          <w:szCs w:val="28"/>
        </w:rPr>
      </w:pPr>
      <w:r w:rsidRPr="00F35920">
        <w:rPr>
          <w:color w:val="111111"/>
          <w:sz w:val="28"/>
          <w:szCs w:val="28"/>
        </w:rPr>
        <w:t xml:space="preserve">4) фамилии, имена, отчества и должности уполномоченных должностных лиц, проводивших проверку; </w:t>
      </w:r>
    </w:p>
    <w:p w:rsidR="00327645" w:rsidRPr="00F35920" w:rsidRDefault="00327645" w:rsidP="00D73786">
      <w:pPr>
        <w:ind w:firstLine="567"/>
        <w:jc w:val="both"/>
        <w:rPr>
          <w:color w:val="111111"/>
          <w:sz w:val="28"/>
          <w:szCs w:val="28"/>
        </w:rPr>
      </w:pPr>
      <w:r w:rsidRPr="00F35920">
        <w:rPr>
          <w:color w:val="111111"/>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6) дата, время, продолжительность и место проведения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27645" w:rsidRPr="00F35920" w:rsidRDefault="00327645" w:rsidP="00D73786">
      <w:pPr>
        <w:ind w:firstLine="567"/>
        <w:jc w:val="both"/>
        <w:rPr>
          <w:color w:val="111111"/>
          <w:sz w:val="28"/>
          <w:szCs w:val="28"/>
        </w:rPr>
      </w:pPr>
      <w:r w:rsidRPr="00F35920">
        <w:rPr>
          <w:color w:val="111111"/>
          <w:sz w:val="28"/>
          <w:szCs w:val="28"/>
        </w:rPr>
        <w:t xml:space="preserve">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 </w:t>
      </w:r>
    </w:p>
    <w:p w:rsidR="00327645" w:rsidRDefault="00327645" w:rsidP="00D73786">
      <w:pPr>
        <w:ind w:firstLine="567"/>
        <w:jc w:val="both"/>
        <w:rPr>
          <w:color w:val="111111"/>
          <w:sz w:val="28"/>
          <w:szCs w:val="28"/>
        </w:rPr>
      </w:pPr>
      <w:r w:rsidRPr="00F35920">
        <w:rPr>
          <w:color w:val="111111"/>
          <w:sz w:val="28"/>
          <w:szCs w:val="28"/>
        </w:rPr>
        <w:t xml:space="preserve">9) подписи уполномоченных должностных лиц, проводивших проверку. </w:t>
      </w:r>
    </w:p>
    <w:p w:rsidR="00E915DC" w:rsidRPr="00F35920" w:rsidRDefault="00E915DC" w:rsidP="00D73786">
      <w:pPr>
        <w:ind w:firstLine="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27645" w:rsidRPr="00F35920"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 xml:space="preserve">3.6.1.3. </w:t>
      </w:r>
      <w:r w:rsidR="00550653" w:rsidRPr="002F681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w:t>
      </w:r>
      <w:r w:rsidR="00550653" w:rsidRPr="002F681C">
        <w:rPr>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 xml:space="preserve">3.6.1.4. </w:t>
      </w:r>
      <w:r w:rsidR="00550653" w:rsidRPr="002F681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При отсутствии журнала учета проверок в акте проверки делается соответствующая запись.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3.6.1.7. В целях укрепления доказательной базы и подтверждения достоверности полученных в ходе проверки сведений, а также в случае выявления </w:t>
      </w:r>
      <w:r w:rsidRPr="00F35920">
        <w:rPr>
          <w:color w:val="000000"/>
          <w:sz w:val="28"/>
          <w:szCs w:val="28"/>
        </w:rPr>
        <w:lastRenderedPageBreak/>
        <w:t>данных, указывающих на наличие признаков нарушений законодательства, к акту проверки прилагаются документы:</w:t>
      </w:r>
    </w:p>
    <w:p w:rsidR="00327645" w:rsidRPr="00F35920" w:rsidRDefault="00327645" w:rsidP="00327645">
      <w:pPr>
        <w:numPr>
          <w:ilvl w:val="0"/>
          <w:numId w:val="32"/>
        </w:numPr>
        <w:ind w:left="0" w:firstLine="567"/>
        <w:jc w:val="both"/>
        <w:rPr>
          <w:color w:val="111111"/>
          <w:sz w:val="28"/>
          <w:szCs w:val="28"/>
        </w:rPr>
      </w:pPr>
      <w:r w:rsidRPr="00F35920">
        <w:rPr>
          <w:color w:val="111111"/>
          <w:sz w:val="28"/>
          <w:szCs w:val="28"/>
        </w:rPr>
        <w:t xml:space="preserve">фото - и видеоматериалы; </w:t>
      </w:r>
    </w:p>
    <w:p w:rsidR="00D73786" w:rsidRDefault="00327645" w:rsidP="00327645">
      <w:pPr>
        <w:numPr>
          <w:ilvl w:val="0"/>
          <w:numId w:val="32"/>
        </w:numPr>
        <w:ind w:left="0" w:firstLine="567"/>
        <w:jc w:val="both"/>
        <w:rPr>
          <w:color w:val="111111"/>
          <w:sz w:val="28"/>
          <w:szCs w:val="28"/>
        </w:rPr>
      </w:pPr>
      <w:r w:rsidRPr="00F35920">
        <w:rPr>
          <w:color w:val="111111"/>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2F681C" w:rsidRDefault="002F681C" w:rsidP="00550653">
      <w:pPr>
        <w:autoSpaceDE w:val="0"/>
        <w:autoSpaceDN w:val="0"/>
        <w:adjustRightInd w:val="0"/>
        <w:ind w:firstLine="540"/>
        <w:jc w:val="both"/>
        <w:rPr>
          <w:sz w:val="28"/>
          <w:szCs w:val="28"/>
        </w:rPr>
      </w:pPr>
    </w:p>
    <w:p w:rsidR="00550653" w:rsidRPr="002F681C" w:rsidRDefault="00550653" w:rsidP="00550653">
      <w:pPr>
        <w:autoSpaceDE w:val="0"/>
        <w:autoSpaceDN w:val="0"/>
        <w:adjustRightInd w:val="0"/>
        <w:ind w:firstLine="540"/>
        <w:jc w:val="both"/>
        <w:rPr>
          <w:sz w:val="28"/>
          <w:szCs w:val="28"/>
        </w:rPr>
      </w:pPr>
      <w:r w:rsidRPr="002F681C">
        <w:rPr>
          <w:sz w:val="28"/>
          <w:szCs w:val="28"/>
        </w:rPr>
        <w:t>3.6.1.8.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7645" w:rsidRPr="00F35920" w:rsidRDefault="00327645" w:rsidP="00D73786">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 Порядок оформления результатов проверок соблюдения гражданами обязательных требований.</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3.6.2.1. По результатам проведения проверки в день её завершения составляется акт проверки</w:t>
      </w:r>
      <w:r>
        <w:rPr>
          <w:color w:val="000000"/>
          <w:sz w:val="28"/>
          <w:szCs w:val="28"/>
        </w:rPr>
        <w:t xml:space="preserve"> установленной формы (Приложение 3. в ред. Приказа Минэкономразвития РФ от 24.05.2010 №199).</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w:t>
      </w:r>
      <w:r>
        <w:rPr>
          <w:color w:val="000000"/>
          <w:sz w:val="28"/>
          <w:szCs w:val="28"/>
        </w:rPr>
        <w:t>,</w:t>
      </w:r>
      <w:r w:rsidRPr="00F35920">
        <w:rPr>
          <w:color w:val="000000"/>
          <w:sz w:val="28"/>
          <w:szCs w:val="28"/>
        </w:rPr>
        <w:t xml:space="preserve">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27645" w:rsidRPr="00F35920" w:rsidRDefault="00327645" w:rsidP="00C1594A">
      <w:pPr>
        <w:ind w:firstLine="360"/>
        <w:jc w:val="both"/>
        <w:rPr>
          <w:color w:val="111111"/>
          <w:sz w:val="28"/>
          <w:szCs w:val="28"/>
        </w:rPr>
      </w:pPr>
      <w:r w:rsidRPr="00F35920">
        <w:rPr>
          <w:color w:val="111111"/>
          <w:sz w:val="28"/>
          <w:szCs w:val="28"/>
        </w:rPr>
        <w:t xml:space="preserve">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 </w:t>
      </w:r>
    </w:p>
    <w:p w:rsidR="00327645" w:rsidRDefault="00327645" w:rsidP="00C1594A">
      <w:pPr>
        <w:ind w:firstLine="360"/>
        <w:jc w:val="both"/>
        <w:rPr>
          <w:color w:val="111111"/>
          <w:sz w:val="28"/>
          <w:szCs w:val="28"/>
        </w:rPr>
      </w:pPr>
      <w:r w:rsidRPr="00F35920">
        <w:rPr>
          <w:color w:val="111111"/>
          <w:sz w:val="28"/>
          <w:szCs w:val="28"/>
        </w:rPr>
        <w:t xml:space="preserve">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 </w:t>
      </w:r>
    </w:p>
    <w:p w:rsidR="00E915DC" w:rsidRPr="00F35920" w:rsidRDefault="00E915DC" w:rsidP="00C1594A">
      <w:pPr>
        <w:ind w:firstLine="360"/>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w:t>
      </w:r>
      <w:r w:rsidR="00C1594A">
        <w:rPr>
          <w:color w:val="000000"/>
          <w:sz w:val="28"/>
          <w:szCs w:val="28"/>
        </w:rPr>
        <w:t>а</w:t>
      </w:r>
      <w:r w:rsidRPr="00F35920">
        <w:rPr>
          <w:color w:val="000000"/>
          <w:sz w:val="28"/>
          <w:szCs w:val="28"/>
        </w:rPr>
        <w:t xml:space="preserve">дминистративного регламента, в течение трёх рабочих дней со дня окончания проверки направляется органом муниципального жилищного контроля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00C1594A" w:rsidRPr="00F35920">
        <w:rPr>
          <w:color w:val="000000"/>
          <w:sz w:val="28"/>
          <w:szCs w:val="28"/>
        </w:rPr>
        <w:t>в установленном порядке</w:t>
      </w:r>
      <w:r w:rsidR="007554FF">
        <w:rPr>
          <w:color w:val="000000"/>
          <w:sz w:val="28"/>
          <w:szCs w:val="28"/>
        </w:rPr>
        <w:t xml:space="preserve"> </w:t>
      </w:r>
      <w:r w:rsidRPr="00F35920">
        <w:rPr>
          <w:color w:val="000000"/>
          <w:sz w:val="28"/>
          <w:szCs w:val="28"/>
        </w:rPr>
        <w:t>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3.6.3. Результатом исполнения административного действия является:</w:t>
      </w:r>
    </w:p>
    <w:p w:rsidR="00327645" w:rsidRPr="00462096" w:rsidRDefault="00327645" w:rsidP="00327645">
      <w:pPr>
        <w:numPr>
          <w:ilvl w:val="0"/>
          <w:numId w:val="34"/>
        </w:numPr>
        <w:ind w:left="0" w:firstLine="567"/>
        <w:jc w:val="both"/>
        <w:rPr>
          <w:color w:val="111111"/>
          <w:sz w:val="28"/>
          <w:szCs w:val="28"/>
        </w:rPr>
      </w:pPr>
      <w:r w:rsidRPr="00462096">
        <w:rPr>
          <w:color w:val="111111"/>
          <w:sz w:val="28"/>
          <w:szCs w:val="28"/>
        </w:rPr>
        <w:t xml:space="preserve">оформление акта проверки в двух экземплярах либо в случаях, указанных в пунктах3.6.1.3. и 3.6.2.3., в трёх экземплярах;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 </w:t>
      </w:r>
    </w:p>
    <w:p w:rsidR="00327645"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по проверкам, связанных с нарушениями обязательных требований, для рассмотрения и принятия решения. </w:t>
      </w:r>
    </w:p>
    <w:p w:rsidR="00E915DC" w:rsidRPr="00F35920" w:rsidRDefault="00E915DC" w:rsidP="00E915DC">
      <w:pPr>
        <w:ind w:left="567"/>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462096" w:rsidRDefault="00327645" w:rsidP="007554FF">
      <w:pPr>
        <w:ind w:firstLine="567"/>
        <w:jc w:val="both"/>
        <w:rPr>
          <w:b/>
          <w:color w:val="000000"/>
          <w:sz w:val="28"/>
          <w:szCs w:val="28"/>
        </w:rPr>
      </w:pPr>
      <w:r w:rsidRPr="00462096">
        <w:rPr>
          <w:b/>
          <w:color w:val="000000"/>
          <w:sz w:val="28"/>
          <w:szCs w:val="28"/>
        </w:rPr>
        <w:t>3.7. Принятие мер по результатам проведенной проверки.</w:t>
      </w:r>
    </w:p>
    <w:p w:rsidR="00327645" w:rsidRPr="00F35920" w:rsidRDefault="00327645" w:rsidP="00327645">
      <w:pPr>
        <w:ind w:firstLine="567"/>
        <w:jc w:val="both"/>
        <w:rPr>
          <w:color w:val="000000"/>
          <w:sz w:val="28"/>
          <w:szCs w:val="28"/>
        </w:rPr>
      </w:pPr>
      <w:r w:rsidRPr="00F35920">
        <w:rPr>
          <w:color w:val="000000"/>
          <w:sz w:val="28"/>
          <w:szCs w:val="28"/>
        </w:rPr>
        <w:t> </w:t>
      </w:r>
    </w:p>
    <w:p w:rsidR="00327645" w:rsidRPr="00F35920" w:rsidRDefault="00327645" w:rsidP="00327645">
      <w:pPr>
        <w:ind w:firstLine="567"/>
        <w:jc w:val="both"/>
        <w:rPr>
          <w:color w:val="000000"/>
          <w:sz w:val="28"/>
          <w:szCs w:val="28"/>
        </w:rPr>
      </w:pPr>
      <w:r w:rsidRPr="00F35920">
        <w:rPr>
          <w:color w:val="000000"/>
          <w:sz w:val="28"/>
          <w:szCs w:val="28"/>
        </w:rPr>
        <w:t xml:space="preserve">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w:t>
      </w:r>
      <w:r w:rsidRPr="00F35920">
        <w:rPr>
          <w:color w:val="000000"/>
          <w:sz w:val="28"/>
          <w:szCs w:val="28"/>
        </w:rPr>
        <w:lastRenderedPageBreak/>
        <w:t>проводившие проверку, в пределах полномочий, предусмотренных законодательством Российской Федерации, обязаны:</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выдать предписание об устранении выявленных нарушений с указанием сроков их устранения; </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принять меры по контролю за устранением выявленных нарушений. </w:t>
      </w:r>
    </w:p>
    <w:p w:rsidR="00327645" w:rsidRPr="00F35920" w:rsidRDefault="00327645" w:rsidP="00327645">
      <w:pPr>
        <w:ind w:firstLine="567"/>
        <w:jc w:val="both"/>
        <w:rPr>
          <w:color w:val="000000"/>
          <w:sz w:val="28"/>
          <w:szCs w:val="28"/>
        </w:rPr>
      </w:pPr>
      <w:r w:rsidRPr="00F35920">
        <w:rPr>
          <w:color w:val="000000"/>
          <w:sz w:val="28"/>
          <w:szCs w:val="28"/>
        </w:rPr>
        <w:t xml:space="preserve">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000000"/>
          <w:sz w:val="28"/>
          <w:szCs w:val="28"/>
        </w:rPr>
        <w:t>материалы по проверкам, связанным с нарушениями обязательных требований, для рассмотрения и принятия решения.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3.7.3. Результатом исполнения административной процедуры является:</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выдача предписаний об их устранении с указанием сроков; </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w:t>
      </w:r>
    </w:p>
    <w:p w:rsidR="00327645"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контролю за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327645" w:rsidP="00327645">
      <w:pPr>
        <w:ind w:firstLine="567"/>
        <w:jc w:val="both"/>
        <w:rPr>
          <w:sz w:val="28"/>
          <w:szCs w:val="28"/>
        </w:rPr>
      </w:pPr>
      <w:r w:rsidRPr="002544CE">
        <w:rPr>
          <w:b/>
          <w:bCs/>
          <w:sz w:val="28"/>
          <w:szCs w:val="28"/>
        </w:rPr>
        <w:t>4. ПОРЯДОК И ФОРМЫ КОНТРОЛЯ ЗА ОСУЩЕСТВЛЕНИЕМ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4.1. 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4.3. 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w:t>
      </w:r>
      <w:r w:rsidR="00C1594A">
        <w:rPr>
          <w:color w:val="000000"/>
          <w:sz w:val="28"/>
          <w:szCs w:val="28"/>
        </w:rPr>
        <w:t>а</w:t>
      </w:r>
      <w:r w:rsidRPr="00F35920">
        <w:rPr>
          <w:color w:val="000000"/>
          <w:sz w:val="28"/>
          <w:szCs w:val="28"/>
        </w:rPr>
        <w:t>дминистративного регламента в рамках текущего контроля производится не реже одного раза в квартал.</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4.5. Контроль за полнотой и качеством исполнения муниципальной функции включает в себя проведение проверок, направленных на выявление и устранение </w:t>
      </w:r>
      <w:r w:rsidRPr="00F35920">
        <w:rPr>
          <w:color w:val="000000"/>
          <w:sz w:val="28"/>
          <w:szCs w:val="28"/>
        </w:rPr>
        <w:lastRenderedPageBreak/>
        <w:t>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color w:val="000000"/>
          <w:sz w:val="28"/>
          <w:szCs w:val="28"/>
        </w:rPr>
      </w:pPr>
      <w:r w:rsidRPr="002544CE">
        <w:rPr>
          <w:color w:val="000000"/>
          <w:sz w:val="28"/>
          <w:szCs w:val="28"/>
        </w:rPr>
        <w:t>4.6. 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27645" w:rsidRPr="002544CE"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4.7. Для осуществления текущего контроля  Администрацией муниципального образования Руднянский район Смоленской области могут создаваться комиссии, состав которых утверждается в порядке, установленном муниципальными нормативно-правовыми актами.</w:t>
      </w:r>
    </w:p>
    <w:p w:rsidR="00327645" w:rsidRPr="002544CE"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2544CE">
        <w:rPr>
          <w:color w:val="000000"/>
          <w:sz w:val="28"/>
          <w:szCs w:val="28"/>
        </w:rPr>
        <w:t>4.8. Результаты проверок оформляются в виде справки, в которой отмеча</w:t>
      </w:r>
      <w:r w:rsidRPr="00FF4A7F">
        <w:rPr>
          <w:color w:val="000000"/>
          <w:sz w:val="28"/>
          <w:szCs w:val="28"/>
        </w:rPr>
        <w:t>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w:t>
      </w:r>
      <w:r w:rsidRPr="00F35920">
        <w:rPr>
          <w:color w:val="000000"/>
          <w:sz w:val="28"/>
          <w:szCs w:val="28"/>
        </w:rPr>
        <w:t xml:space="preserve"> и замечания руководителя проверяемого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sz w:val="28"/>
          <w:szCs w:val="28"/>
        </w:rPr>
      </w:pPr>
      <w:r w:rsidRPr="002544CE">
        <w:rPr>
          <w:b/>
          <w:bCs/>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327645" w:rsidRDefault="00327645" w:rsidP="00327645">
      <w:pPr>
        <w:ind w:firstLine="567"/>
        <w:jc w:val="both"/>
        <w:rPr>
          <w:color w:val="000000"/>
          <w:sz w:val="28"/>
          <w:szCs w:val="28"/>
        </w:rPr>
      </w:pPr>
    </w:p>
    <w:p w:rsidR="00327645" w:rsidRPr="002544CE" w:rsidRDefault="00327645" w:rsidP="00327645">
      <w:pPr>
        <w:ind w:firstLine="567"/>
        <w:jc w:val="both"/>
        <w:rPr>
          <w:b/>
          <w:sz w:val="28"/>
          <w:szCs w:val="28"/>
        </w:rPr>
      </w:pPr>
      <w:r w:rsidRPr="002544CE">
        <w:rPr>
          <w:b/>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жилищного контроля</w:t>
      </w:r>
    </w:p>
    <w:p w:rsidR="00327645" w:rsidRPr="00435318"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5.1.1. </w:t>
      </w:r>
      <w:r w:rsidRPr="00435318">
        <w:rPr>
          <w:color w:val="000000"/>
          <w:sz w:val="28"/>
          <w:szCs w:val="28"/>
        </w:rPr>
        <w:t xml:space="preserve">Заинтересованные лица имеют право на обжалование действий или бездействия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в досудебном (внесудебном) порядке.</w:t>
      </w:r>
    </w:p>
    <w:p w:rsidR="00327645" w:rsidRDefault="00327645" w:rsidP="00327645">
      <w:pPr>
        <w:ind w:firstLine="567"/>
        <w:jc w:val="both"/>
        <w:rPr>
          <w:color w:val="000000"/>
          <w:sz w:val="28"/>
          <w:szCs w:val="28"/>
        </w:rPr>
      </w:pPr>
      <w:r w:rsidRPr="00435318">
        <w:rPr>
          <w:color w:val="000000"/>
          <w:sz w:val="28"/>
          <w:szCs w:val="28"/>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327645" w:rsidRDefault="00327645" w:rsidP="00327645">
      <w:pPr>
        <w:ind w:firstLine="567"/>
        <w:jc w:val="both"/>
        <w:rPr>
          <w:color w:val="000000"/>
          <w:sz w:val="28"/>
          <w:szCs w:val="28"/>
        </w:rPr>
      </w:pPr>
    </w:p>
    <w:p w:rsidR="002544CE" w:rsidRDefault="00327645" w:rsidP="00327645">
      <w:pPr>
        <w:ind w:firstLine="567"/>
        <w:jc w:val="both"/>
        <w:rPr>
          <w:b/>
          <w:sz w:val="28"/>
          <w:szCs w:val="28"/>
        </w:rPr>
      </w:pPr>
      <w:r w:rsidRPr="002544CE">
        <w:rPr>
          <w:b/>
          <w:sz w:val="28"/>
          <w:szCs w:val="28"/>
        </w:rPr>
        <w:t>5.2. Предмет досудебного (внесудебного) обжалования</w:t>
      </w:r>
    </w:p>
    <w:p w:rsidR="00E915DC" w:rsidRPr="002544CE" w:rsidRDefault="00E915DC" w:rsidP="00327645">
      <w:pPr>
        <w:ind w:firstLine="567"/>
        <w:jc w:val="both"/>
        <w:rPr>
          <w:color w:val="000000"/>
          <w:sz w:val="28"/>
          <w:szCs w:val="28"/>
        </w:rPr>
      </w:pPr>
    </w:p>
    <w:p w:rsidR="00327645" w:rsidRDefault="00327645" w:rsidP="00327645">
      <w:pPr>
        <w:ind w:firstLine="567"/>
        <w:jc w:val="both"/>
        <w:rPr>
          <w:color w:val="000000"/>
          <w:sz w:val="28"/>
          <w:szCs w:val="28"/>
        </w:rPr>
      </w:pPr>
      <w:r w:rsidRPr="00435318">
        <w:rPr>
          <w:color w:val="000000"/>
          <w:sz w:val="28"/>
          <w:szCs w:val="28"/>
        </w:rPr>
        <w:lastRenderedPageBreak/>
        <w:t>5.2.1. Заинтересованные лица могут сообщить о нарушении своих прав и закон</w:t>
      </w:r>
      <w:r>
        <w:rPr>
          <w:color w:val="000000"/>
          <w:sz w:val="28"/>
          <w:szCs w:val="28"/>
        </w:rPr>
        <w:t xml:space="preserve">ных </w:t>
      </w:r>
      <w:r w:rsidRPr="00435318">
        <w:rPr>
          <w:color w:val="000000"/>
          <w:sz w:val="28"/>
          <w:szCs w:val="28"/>
        </w:rPr>
        <w:t xml:space="preserve">интересов, противоправных решениях, действиях (бездействии)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нарушении положений административного регламента, некорректном поведении или нарушении служебной этики в ходе </w:t>
      </w:r>
      <w:r>
        <w:rPr>
          <w:color w:val="000000"/>
          <w:sz w:val="28"/>
          <w:szCs w:val="28"/>
        </w:rPr>
        <w:t>осуществления муниципального жилищного контроля</w:t>
      </w:r>
    </w:p>
    <w:p w:rsidR="00327645" w:rsidRPr="00435318" w:rsidRDefault="00327645" w:rsidP="00327645">
      <w:pPr>
        <w:ind w:firstLine="567"/>
        <w:jc w:val="both"/>
        <w:rPr>
          <w:color w:val="000000"/>
          <w:sz w:val="28"/>
          <w:szCs w:val="28"/>
        </w:rPr>
      </w:pPr>
      <w:r w:rsidRPr="00435318">
        <w:rPr>
          <w:color w:val="000000"/>
          <w:sz w:val="28"/>
          <w:szCs w:val="28"/>
        </w:rPr>
        <w:t>.</w:t>
      </w:r>
    </w:p>
    <w:p w:rsidR="00327645" w:rsidRDefault="00327645" w:rsidP="00327645">
      <w:pPr>
        <w:ind w:firstLine="567"/>
        <w:jc w:val="both"/>
        <w:rPr>
          <w:b/>
          <w:color w:val="000000"/>
          <w:sz w:val="28"/>
          <w:szCs w:val="28"/>
        </w:rPr>
      </w:pPr>
      <w:r w:rsidRPr="005759C0">
        <w:rPr>
          <w:b/>
          <w:color w:val="000000"/>
          <w:sz w:val="28"/>
          <w:szCs w:val="28"/>
        </w:rPr>
        <w:t>5.3. Исчерпывающий перечень оснований для приостановления рассмотрения жалобы и случаев, в которых ответ на жалобу не даётся</w:t>
      </w:r>
    </w:p>
    <w:p w:rsidR="00327645" w:rsidRPr="005759C0"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5.3.1.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27645" w:rsidRPr="00435318" w:rsidRDefault="00327645" w:rsidP="00327645">
      <w:pPr>
        <w:ind w:firstLine="567"/>
        <w:jc w:val="both"/>
        <w:rPr>
          <w:color w:val="000000"/>
          <w:sz w:val="28"/>
          <w:szCs w:val="28"/>
        </w:rPr>
      </w:pPr>
      <w:r w:rsidRPr="00435318">
        <w:rPr>
          <w:color w:val="000000"/>
          <w:sz w:val="28"/>
          <w:szCs w:val="28"/>
        </w:rPr>
        <w:t>5.3.2.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27645" w:rsidRPr="00435318" w:rsidRDefault="00327645" w:rsidP="00327645">
      <w:pPr>
        <w:ind w:firstLine="567"/>
        <w:jc w:val="both"/>
        <w:rPr>
          <w:color w:val="000000"/>
          <w:sz w:val="28"/>
          <w:szCs w:val="28"/>
        </w:rPr>
      </w:pPr>
      <w:r w:rsidRPr="00435318">
        <w:rPr>
          <w:color w:val="000000"/>
          <w:sz w:val="28"/>
          <w:szCs w:val="28"/>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27645" w:rsidRPr="00435318" w:rsidRDefault="00327645" w:rsidP="00327645">
      <w:pPr>
        <w:ind w:firstLine="567"/>
        <w:jc w:val="both"/>
        <w:rPr>
          <w:color w:val="000000"/>
          <w:sz w:val="28"/>
          <w:szCs w:val="28"/>
        </w:rPr>
      </w:pPr>
      <w:r w:rsidRPr="00435318">
        <w:rPr>
          <w:color w:val="000000"/>
          <w:sz w:val="28"/>
          <w:szCs w:val="28"/>
        </w:rPr>
        <w:t xml:space="preserve">5.3.4. </w:t>
      </w:r>
      <w:r>
        <w:rPr>
          <w:color w:val="000000"/>
          <w:sz w:val="28"/>
          <w:szCs w:val="28"/>
        </w:rPr>
        <w:t xml:space="preserve">Орган муниципального жилищного контроля </w:t>
      </w:r>
      <w:r w:rsidRPr="00435318">
        <w:rPr>
          <w:color w:val="000000"/>
          <w:sz w:val="28"/>
          <w:szCs w:val="28"/>
        </w:rPr>
        <w:t xml:space="preserve"> при получении письменного обращения, в котором содержатся нецензурные</w:t>
      </w:r>
      <w:r>
        <w:rPr>
          <w:color w:val="000000"/>
          <w:sz w:val="28"/>
          <w:szCs w:val="28"/>
        </w:rPr>
        <w:t>,</w:t>
      </w:r>
      <w:r w:rsidRPr="00435318">
        <w:rPr>
          <w:color w:val="000000"/>
          <w:sz w:val="28"/>
          <w:szCs w:val="28"/>
        </w:rPr>
        <w:t xml:space="preserve"> либо оскорбительные выражения, угрозы</w:t>
      </w:r>
      <w:r w:rsidR="007554FF">
        <w:rPr>
          <w:color w:val="000000"/>
          <w:sz w:val="28"/>
          <w:szCs w:val="28"/>
        </w:rPr>
        <w:t xml:space="preserve"> </w:t>
      </w:r>
      <w:r w:rsidRPr="00435318">
        <w:rPr>
          <w:color w:val="000000"/>
          <w:sz w:val="28"/>
          <w:szCs w:val="28"/>
        </w:rPr>
        <w:t>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27645" w:rsidRPr="00435318" w:rsidRDefault="00327645" w:rsidP="00327645">
      <w:pPr>
        <w:ind w:firstLine="567"/>
        <w:jc w:val="both"/>
        <w:rPr>
          <w:color w:val="000000"/>
          <w:sz w:val="28"/>
          <w:szCs w:val="28"/>
        </w:rPr>
      </w:pPr>
      <w:r w:rsidRPr="00435318">
        <w:rPr>
          <w:color w:val="000000"/>
          <w:sz w:val="28"/>
          <w:szCs w:val="28"/>
        </w:rPr>
        <w:t xml:space="preserve">5.3.5.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color w:val="000000"/>
          <w:sz w:val="28"/>
          <w:szCs w:val="28"/>
        </w:rPr>
        <w:t>руководитель органа муниципального жилищного контроля</w:t>
      </w:r>
      <w:r w:rsidRPr="00435318">
        <w:rPr>
          <w:color w:val="000000"/>
          <w:sz w:val="28"/>
          <w:szCs w:val="28"/>
        </w:rPr>
        <w:t xml:space="preserve">, </w:t>
      </w:r>
      <w:r>
        <w:rPr>
          <w:color w:val="000000"/>
          <w:sz w:val="28"/>
          <w:szCs w:val="28"/>
        </w:rPr>
        <w:t xml:space="preserve">либо </w:t>
      </w:r>
      <w:r w:rsidRPr="00435318">
        <w:rPr>
          <w:color w:val="000000"/>
          <w:sz w:val="28"/>
          <w:szCs w:val="28"/>
        </w:rPr>
        <w:t xml:space="preserve">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000000"/>
          <w:sz w:val="28"/>
          <w:szCs w:val="28"/>
        </w:rPr>
        <w:t>орган муниципального жилищного контроля</w:t>
      </w:r>
      <w:r w:rsidRPr="00435318">
        <w:rPr>
          <w:color w:val="000000"/>
          <w:sz w:val="28"/>
          <w:szCs w:val="28"/>
        </w:rPr>
        <w:t xml:space="preserve"> или одному и тому же должностному лицу. О данном решении уведомляется заинтересованное лицо, направивш</w:t>
      </w:r>
      <w:r>
        <w:rPr>
          <w:color w:val="000000"/>
          <w:sz w:val="28"/>
          <w:szCs w:val="28"/>
        </w:rPr>
        <w:t>ее</w:t>
      </w:r>
      <w:r w:rsidRPr="00435318">
        <w:rPr>
          <w:color w:val="000000"/>
          <w:sz w:val="28"/>
          <w:szCs w:val="28"/>
        </w:rPr>
        <w:t xml:space="preserve"> обращение.</w:t>
      </w:r>
    </w:p>
    <w:p w:rsidR="00327645" w:rsidRPr="00435318" w:rsidRDefault="00327645" w:rsidP="00327645">
      <w:pPr>
        <w:ind w:firstLine="567"/>
        <w:jc w:val="both"/>
        <w:rPr>
          <w:color w:val="000000"/>
          <w:sz w:val="28"/>
          <w:szCs w:val="28"/>
        </w:rPr>
      </w:pPr>
      <w:r w:rsidRPr="00435318">
        <w:rPr>
          <w:color w:val="000000"/>
          <w:sz w:val="28"/>
          <w:szCs w:val="28"/>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7645" w:rsidRPr="00435318" w:rsidRDefault="00327645" w:rsidP="00327645">
      <w:pPr>
        <w:ind w:firstLine="567"/>
        <w:jc w:val="both"/>
        <w:rPr>
          <w:color w:val="000000"/>
          <w:sz w:val="28"/>
          <w:szCs w:val="28"/>
        </w:rPr>
      </w:pPr>
      <w:r w:rsidRPr="00435318">
        <w:rPr>
          <w:color w:val="000000"/>
          <w:sz w:val="28"/>
          <w:szCs w:val="28"/>
        </w:rPr>
        <w:t xml:space="preserve">5.3.7. Если причины, по которым ответ по существу поставленных в обращении </w:t>
      </w:r>
    </w:p>
    <w:p w:rsidR="00327645" w:rsidRDefault="00327645" w:rsidP="00327645">
      <w:pPr>
        <w:jc w:val="both"/>
        <w:rPr>
          <w:color w:val="000000"/>
          <w:sz w:val="28"/>
          <w:szCs w:val="28"/>
        </w:rPr>
      </w:pPr>
      <w:r w:rsidRPr="00435318">
        <w:rPr>
          <w:color w:val="000000"/>
          <w:sz w:val="28"/>
          <w:szCs w:val="28"/>
        </w:rPr>
        <w:t xml:space="preserve">вопросов не мог быть дан, в последующем были устранены, заинтересованное лицо вправе вновь направить обращение в </w:t>
      </w:r>
      <w:r>
        <w:rPr>
          <w:color w:val="000000"/>
          <w:sz w:val="28"/>
          <w:szCs w:val="28"/>
        </w:rPr>
        <w:t>орган муниципального жилищного контроля</w:t>
      </w:r>
      <w:r w:rsidRPr="00435318">
        <w:rPr>
          <w:color w:val="000000"/>
          <w:sz w:val="28"/>
          <w:szCs w:val="28"/>
        </w:rPr>
        <w:t xml:space="preserve"> соответствующему должностному лицу</w:t>
      </w:r>
      <w:r>
        <w:rPr>
          <w:color w:val="000000"/>
          <w:sz w:val="28"/>
          <w:szCs w:val="28"/>
        </w:rPr>
        <w:t>.</w:t>
      </w:r>
    </w:p>
    <w:p w:rsidR="00327645" w:rsidRDefault="00327645" w:rsidP="00327645">
      <w:pPr>
        <w:jc w:val="both"/>
        <w:rPr>
          <w:color w:val="000000"/>
          <w:sz w:val="28"/>
          <w:szCs w:val="28"/>
        </w:rPr>
      </w:pPr>
    </w:p>
    <w:p w:rsidR="00327645" w:rsidRPr="00CC0388" w:rsidRDefault="00327645" w:rsidP="00327645">
      <w:pPr>
        <w:ind w:firstLine="567"/>
        <w:jc w:val="both"/>
        <w:rPr>
          <w:b/>
          <w:color w:val="000000"/>
          <w:sz w:val="28"/>
          <w:szCs w:val="28"/>
        </w:rPr>
      </w:pPr>
      <w:r w:rsidRPr="00CC0388">
        <w:rPr>
          <w:b/>
          <w:color w:val="000000"/>
          <w:sz w:val="28"/>
          <w:szCs w:val="28"/>
        </w:rPr>
        <w:t xml:space="preserve">5.4. Основания для начала процедуры досудебного (внесудебного) обжалования </w:t>
      </w:r>
    </w:p>
    <w:p w:rsidR="00327645" w:rsidRPr="00CC0388" w:rsidRDefault="00327645" w:rsidP="00327645">
      <w:pPr>
        <w:ind w:firstLine="567"/>
        <w:jc w:val="both"/>
        <w:rPr>
          <w:b/>
          <w:color w:val="000000"/>
          <w:sz w:val="28"/>
          <w:szCs w:val="28"/>
        </w:rPr>
      </w:pPr>
    </w:p>
    <w:p w:rsidR="00327645" w:rsidRDefault="00327645" w:rsidP="00327645">
      <w:pPr>
        <w:ind w:firstLine="567"/>
        <w:jc w:val="both"/>
        <w:rPr>
          <w:color w:val="000000"/>
          <w:sz w:val="28"/>
          <w:szCs w:val="28"/>
        </w:rPr>
      </w:pPr>
      <w:r w:rsidRPr="00435318">
        <w:rPr>
          <w:color w:val="000000"/>
          <w:sz w:val="28"/>
          <w:szCs w:val="28"/>
        </w:rPr>
        <w:t xml:space="preserve">5.4.1. Основанием для начала процедуры досудебного (внесудебного) обжалования является регистрация поступления жалобы в </w:t>
      </w:r>
      <w:r>
        <w:rPr>
          <w:color w:val="000000"/>
          <w:sz w:val="28"/>
          <w:szCs w:val="28"/>
        </w:rPr>
        <w:t>орган муниципального жилищного контроля</w:t>
      </w:r>
      <w:r w:rsidRPr="00435318">
        <w:rPr>
          <w:color w:val="000000"/>
          <w:sz w:val="28"/>
          <w:szCs w:val="28"/>
        </w:rPr>
        <w:t xml:space="preserve">  в письменной форме, в форме электронного сообщения или устного обращения заинтересованного лица к ответственному должностному лицу.</w:t>
      </w:r>
    </w:p>
    <w:p w:rsidR="00327645" w:rsidRPr="00435318" w:rsidRDefault="00327645" w:rsidP="00327645">
      <w:pPr>
        <w:ind w:firstLine="567"/>
        <w:jc w:val="both"/>
        <w:rPr>
          <w:color w:val="000000"/>
          <w:sz w:val="28"/>
          <w:szCs w:val="28"/>
        </w:rPr>
      </w:pPr>
      <w:r w:rsidRPr="00435318">
        <w:rPr>
          <w:color w:val="000000"/>
          <w:sz w:val="28"/>
          <w:szCs w:val="28"/>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w:t>
      </w:r>
      <w:r w:rsidR="007554FF">
        <w:rPr>
          <w:color w:val="000000"/>
          <w:sz w:val="28"/>
          <w:szCs w:val="28"/>
        </w:rPr>
        <w:t xml:space="preserve"> </w:t>
      </w:r>
      <w:r w:rsidRPr="00435318">
        <w:rPr>
          <w:color w:val="000000"/>
          <w:sz w:val="28"/>
          <w:szCs w:val="28"/>
        </w:rPr>
        <w:t>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w:t>
      </w:r>
      <w:r w:rsidR="007554FF">
        <w:rPr>
          <w:color w:val="000000"/>
          <w:sz w:val="28"/>
          <w:szCs w:val="28"/>
        </w:rPr>
        <w:t xml:space="preserve"> </w:t>
      </w:r>
      <w:r w:rsidRPr="00435318">
        <w:rPr>
          <w:color w:val="000000"/>
          <w:sz w:val="28"/>
          <w:szCs w:val="28"/>
        </w:rPr>
        <w:t>заявления или жалобы, ставит личную подпись и дату.</w:t>
      </w:r>
    </w:p>
    <w:p w:rsidR="00327645" w:rsidRPr="00435318" w:rsidRDefault="00327645" w:rsidP="00327645">
      <w:pPr>
        <w:ind w:firstLine="567"/>
        <w:jc w:val="both"/>
        <w:rPr>
          <w:color w:val="000000"/>
          <w:sz w:val="28"/>
          <w:szCs w:val="28"/>
        </w:rPr>
      </w:pPr>
      <w:r w:rsidRPr="00435318">
        <w:rPr>
          <w:color w:val="000000"/>
          <w:sz w:val="28"/>
          <w:szCs w:val="28"/>
        </w:rPr>
        <w:t>5.4.3. Дополнительно в письменном обращении могут быть указаны:</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наименование должности, фамилия, имя и отчество специалиста (должностного лица),решение, действие (бездействие) которого обжалуется (при наличии информации);</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w:t>
      </w:r>
      <w:r w:rsidR="007554FF">
        <w:rPr>
          <w:color w:val="000000"/>
          <w:sz w:val="28"/>
          <w:szCs w:val="28"/>
        </w:rPr>
        <w:t xml:space="preserve"> </w:t>
      </w:r>
      <w:r w:rsidRPr="00435318">
        <w:rPr>
          <w:color w:val="000000"/>
          <w:sz w:val="28"/>
          <w:szCs w:val="28"/>
        </w:rPr>
        <w:t>созданы препятствия к их реализации либо незаконно возложена какая-либо обязанность;</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иные сведения, которые заинтересованное лицо считает необходимым сообщить.</w:t>
      </w:r>
    </w:p>
    <w:p w:rsidR="00327645" w:rsidRDefault="00327645" w:rsidP="00327645">
      <w:pPr>
        <w:ind w:firstLine="567"/>
        <w:jc w:val="both"/>
        <w:rPr>
          <w:color w:val="000000"/>
          <w:sz w:val="28"/>
          <w:szCs w:val="28"/>
        </w:rPr>
      </w:pPr>
      <w:r w:rsidRPr="00435318">
        <w:rPr>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7C4DF5">
        <w:rPr>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327645" w:rsidRPr="007C4DF5"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Орган муниципального жилищного контроля, </w:t>
      </w:r>
      <w:r w:rsidRPr="007C4DF5">
        <w:rPr>
          <w:color w:val="000000"/>
          <w:sz w:val="28"/>
          <w:szCs w:val="28"/>
        </w:rPr>
        <w:t xml:space="preserve">его должностные лица </w:t>
      </w:r>
      <w:r w:rsidRPr="00435318">
        <w:rPr>
          <w:color w:val="000000"/>
          <w:sz w:val="28"/>
          <w:szCs w:val="28"/>
        </w:rPr>
        <w:t>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27645"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AE03D6">
        <w:rPr>
          <w:b/>
          <w:color w:val="000000"/>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327645" w:rsidRPr="00AE03D6" w:rsidRDefault="00327645" w:rsidP="00327645">
      <w:pPr>
        <w:ind w:firstLine="567"/>
        <w:jc w:val="both"/>
        <w:rPr>
          <w:b/>
          <w:color w:val="000000"/>
          <w:sz w:val="28"/>
          <w:szCs w:val="28"/>
        </w:rPr>
      </w:pPr>
    </w:p>
    <w:p w:rsidR="00327645" w:rsidRPr="00B51095" w:rsidRDefault="00327645" w:rsidP="00327645">
      <w:pPr>
        <w:ind w:firstLine="567"/>
        <w:jc w:val="both"/>
        <w:rPr>
          <w:sz w:val="28"/>
          <w:szCs w:val="28"/>
        </w:rPr>
      </w:pPr>
      <w:r w:rsidRPr="00B51095">
        <w:rPr>
          <w:sz w:val="28"/>
          <w:szCs w:val="28"/>
        </w:rPr>
        <w:t xml:space="preserve">5.6.1. Заинтересованные лица могут обжаловать действия или бездействие </w:t>
      </w:r>
    </w:p>
    <w:p w:rsidR="00327645" w:rsidRPr="00B51095" w:rsidRDefault="00327645" w:rsidP="00327645">
      <w:pPr>
        <w:jc w:val="both"/>
        <w:rPr>
          <w:sz w:val="28"/>
          <w:szCs w:val="28"/>
        </w:rPr>
      </w:pPr>
      <w:r w:rsidRPr="00B51095">
        <w:rPr>
          <w:sz w:val="28"/>
          <w:szCs w:val="28"/>
        </w:rPr>
        <w:t>должностных лиц:</w:t>
      </w:r>
    </w:p>
    <w:p w:rsidR="00327645" w:rsidRPr="00B51095" w:rsidRDefault="00327645" w:rsidP="00327645">
      <w:pPr>
        <w:ind w:firstLine="567"/>
        <w:jc w:val="both"/>
        <w:rPr>
          <w:sz w:val="28"/>
          <w:szCs w:val="28"/>
        </w:rPr>
      </w:pPr>
      <w:r w:rsidRPr="00B51095">
        <w:rPr>
          <w:sz w:val="28"/>
          <w:szCs w:val="28"/>
        </w:rPr>
        <w:t xml:space="preserve">- специалистов </w:t>
      </w:r>
      <w:r w:rsidR="00B51095" w:rsidRPr="00B51095">
        <w:rPr>
          <w:sz w:val="28"/>
          <w:szCs w:val="28"/>
        </w:rPr>
        <w:t xml:space="preserve">отдела городского хозяйства </w:t>
      </w:r>
      <w:r w:rsidRPr="00B51095">
        <w:rPr>
          <w:sz w:val="28"/>
          <w:szCs w:val="28"/>
        </w:rPr>
        <w:t xml:space="preserve">Администрации муниципального образования Руднянский район Смоленской области – Главе </w:t>
      </w:r>
      <w:r w:rsidR="007554FF">
        <w:rPr>
          <w:sz w:val="28"/>
          <w:szCs w:val="28"/>
        </w:rPr>
        <w:t>муниципального образования</w:t>
      </w:r>
      <w:r w:rsidR="001A1E22">
        <w:rPr>
          <w:sz w:val="28"/>
          <w:szCs w:val="28"/>
        </w:rPr>
        <w:t xml:space="preserve"> Руднянский район Смоленской области</w:t>
      </w:r>
      <w:r w:rsidRPr="00B51095">
        <w:rPr>
          <w:sz w:val="28"/>
          <w:szCs w:val="28"/>
        </w:rPr>
        <w:t xml:space="preserve">,  заместителю Главы </w:t>
      </w:r>
      <w:r w:rsidR="007554FF">
        <w:rPr>
          <w:sz w:val="28"/>
          <w:szCs w:val="28"/>
        </w:rPr>
        <w:lastRenderedPageBreak/>
        <w:t>муниципального образования</w:t>
      </w:r>
      <w:r w:rsidR="001A1E22">
        <w:rPr>
          <w:sz w:val="28"/>
          <w:szCs w:val="28"/>
        </w:rPr>
        <w:t xml:space="preserve"> Руднянский район Смоленской области</w:t>
      </w:r>
      <w:r w:rsidRPr="00B51095">
        <w:rPr>
          <w:sz w:val="28"/>
          <w:szCs w:val="28"/>
        </w:rPr>
        <w:t>, курирующему соответствующую сферу деятельности;</w:t>
      </w:r>
    </w:p>
    <w:p w:rsidR="00327645" w:rsidRPr="00B51095" w:rsidRDefault="00327645" w:rsidP="00327645">
      <w:pPr>
        <w:ind w:firstLine="567"/>
        <w:jc w:val="both"/>
        <w:rPr>
          <w:sz w:val="28"/>
          <w:szCs w:val="28"/>
        </w:rPr>
      </w:pPr>
      <w:r w:rsidRPr="00B51095">
        <w:rPr>
          <w:sz w:val="28"/>
          <w:szCs w:val="28"/>
        </w:rPr>
        <w:t xml:space="preserve">-заместителя Главы муниципального образования Руднянский район Смоленской области, в том числе в связи с непринятием основанных на законодательстве Российской Федерации мер в отношении действий или бездействия специалистов Администрации муниципального образования Руднянский район Смоленской области – Главе </w:t>
      </w:r>
      <w:r w:rsidR="00443E75">
        <w:rPr>
          <w:sz w:val="28"/>
          <w:szCs w:val="28"/>
        </w:rPr>
        <w:t>муниципального образования</w:t>
      </w:r>
      <w:r w:rsidR="001A1E22">
        <w:rPr>
          <w:sz w:val="28"/>
          <w:szCs w:val="28"/>
        </w:rPr>
        <w:t xml:space="preserve"> Руднянский район Смоленской области</w:t>
      </w:r>
      <w:r w:rsidRPr="00B51095">
        <w:rPr>
          <w:sz w:val="28"/>
          <w:szCs w:val="28"/>
        </w:rPr>
        <w:t>;</w:t>
      </w:r>
    </w:p>
    <w:p w:rsidR="00327645" w:rsidRPr="00B51095" w:rsidRDefault="00327645" w:rsidP="00327645">
      <w:pPr>
        <w:ind w:firstLine="567"/>
        <w:jc w:val="both"/>
        <w:rPr>
          <w:sz w:val="28"/>
          <w:szCs w:val="28"/>
        </w:rPr>
      </w:pPr>
      <w:r w:rsidRPr="00B51095">
        <w:rPr>
          <w:sz w:val="28"/>
          <w:szCs w:val="28"/>
        </w:rPr>
        <w:t>Поступившее в Администрацию муниципального образования Руднянский район Смоленской области заявление или жалобу запрещается направлять на рассмотрение должностному лицу, решение или действие (бездействие) которого обжалуется.</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5.7. Сроки рассмотрения жалобы</w:t>
      </w:r>
    </w:p>
    <w:p w:rsidR="00327645" w:rsidRPr="00521439"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5.7.1. Срок рассмотрения обращения заинтересованного лица не должен превышать тридцати дней с момента регистрации такого обращения.</w:t>
      </w:r>
    </w:p>
    <w:p w:rsidR="00327645" w:rsidRPr="00B51095" w:rsidRDefault="00327645" w:rsidP="00327645">
      <w:pPr>
        <w:ind w:firstLine="567"/>
        <w:jc w:val="both"/>
        <w:rPr>
          <w:sz w:val="28"/>
          <w:szCs w:val="28"/>
        </w:rPr>
      </w:pPr>
      <w:r w:rsidRPr="00B51095">
        <w:rPr>
          <w:sz w:val="28"/>
          <w:szCs w:val="28"/>
        </w:rPr>
        <w:t xml:space="preserve">5.7.2. В исключительных случаях, в том числе при принятии решения о проведении проверки, направлении </w:t>
      </w:r>
      <w:r w:rsidR="00B51095" w:rsidRPr="00B51095">
        <w:rPr>
          <w:sz w:val="28"/>
          <w:szCs w:val="28"/>
        </w:rPr>
        <w:t xml:space="preserve"> отделом городского хозяйства Администрации</w:t>
      </w:r>
      <w:r w:rsidRPr="00B51095">
        <w:rPr>
          <w:sz w:val="28"/>
          <w:szCs w:val="28"/>
        </w:rPr>
        <w:t xml:space="preserve"> муниципального образования Руднянский район Смоленской области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муниципального образования Руднянский район Смоленской области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5.8. Результат досудебного (внесудебного) обжалования применительно к каждой процедуре либо инстанции обжалования</w:t>
      </w:r>
    </w:p>
    <w:p w:rsidR="00327645" w:rsidRPr="00521439" w:rsidRDefault="00327645" w:rsidP="00327645">
      <w:pPr>
        <w:ind w:firstLine="567"/>
        <w:jc w:val="both"/>
        <w:rPr>
          <w:b/>
          <w:color w:val="000000"/>
          <w:sz w:val="28"/>
          <w:szCs w:val="28"/>
        </w:rPr>
      </w:pPr>
    </w:p>
    <w:p w:rsidR="00327645" w:rsidRPr="00B51095" w:rsidRDefault="00327645" w:rsidP="00327645">
      <w:pPr>
        <w:ind w:firstLine="567"/>
        <w:jc w:val="both"/>
        <w:rPr>
          <w:sz w:val="28"/>
          <w:szCs w:val="28"/>
        </w:rPr>
      </w:pPr>
      <w:r w:rsidRPr="00B51095">
        <w:rPr>
          <w:sz w:val="28"/>
          <w:szCs w:val="28"/>
        </w:rPr>
        <w:t>5.8.1. По результатам рассмотрения обращения должностным лицом Администрации муниципального образования Руднянский район Смоленской области принимается решение об удовлетворении требований заинтересованного лица либо об отказе в их удовлетворении.</w:t>
      </w:r>
    </w:p>
    <w:p w:rsidR="00327645" w:rsidRPr="00B51095" w:rsidRDefault="00327645" w:rsidP="00327645">
      <w:pPr>
        <w:ind w:firstLine="567"/>
        <w:jc w:val="both"/>
        <w:rPr>
          <w:sz w:val="28"/>
          <w:szCs w:val="28"/>
        </w:rPr>
      </w:pPr>
      <w:r w:rsidRPr="00B51095">
        <w:rPr>
          <w:sz w:val="28"/>
          <w:szCs w:val="28"/>
        </w:rPr>
        <w:t>5.8.2. В случае признания действия (бездействия) должностного лица Администрации муниципального образования Руднянский район Смоленской области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27645" w:rsidRPr="00B51095" w:rsidRDefault="00327645" w:rsidP="00327645">
      <w:pPr>
        <w:ind w:firstLine="567"/>
        <w:jc w:val="both"/>
        <w:rPr>
          <w:sz w:val="28"/>
          <w:szCs w:val="28"/>
        </w:rPr>
      </w:pPr>
      <w:r w:rsidRPr="00B51095">
        <w:rPr>
          <w:sz w:val="28"/>
          <w:szCs w:val="28"/>
        </w:rPr>
        <w:t>Указанные в настоящем пункте решения оформляются в письменном виде. Копия решения направляется заинтересованному лицу в течение трех рабочих дней.</w:t>
      </w:r>
    </w:p>
    <w:p w:rsidR="00174966" w:rsidRPr="00B51095" w:rsidRDefault="00174966" w:rsidP="00327645">
      <w:pPr>
        <w:ind w:firstLine="567"/>
        <w:jc w:val="both"/>
        <w:rPr>
          <w:sz w:val="28"/>
          <w:szCs w:val="28"/>
        </w:rPr>
      </w:pPr>
    </w:p>
    <w:p w:rsidR="00174966" w:rsidRPr="00174966" w:rsidRDefault="00174966" w:rsidP="00327645">
      <w:pPr>
        <w:ind w:firstLine="567"/>
        <w:jc w:val="both"/>
        <w:rPr>
          <w:b/>
          <w:color w:val="000000"/>
          <w:sz w:val="28"/>
          <w:szCs w:val="28"/>
        </w:rPr>
      </w:pPr>
      <w:r w:rsidRPr="00174966">
        <w:rPr>
          <w:b/>
          <w:color w:val="000000"/>
          <w:sz w:val="28"/>
          <w:szCs w:val="28"/>
        </w:rPr>
        <w:t xml:space="preserve">6. Блок-схема осуществления муниципального </w:t>
      </w:r>
      <w:r>
        <w:rPr>
          <w:b/>
          <w:color w:val="000000"/>
          <w:sz w:val="28"/>
          <w:szCs w:val="28"/>
        </w:rPr>
        <w:t xml:space="preserve">жилищного </w:t>
      </w:r>
      <w:r w:rsidRPr="00174966">
        <w:rPr>
          <w:b/>
          <w:color w:val="000000"/>
          <w:sz w:val="28"/>
          <w:szCs w:val="28"/>
        </w:rPr>
        <w:t xml:space="preserve">контроля </w:t>
      </w:r>
    </w:p>
    <w:p w:rsidR="00174966" w:rsidRDefault="00174966" w:rsidP="00327645">
      <w:pPr>
        <w:ind w:firstLine="567"/>
        <w:jc w:val="both"/>
        <w:rPr>
          <w:b/>
          <w:color w:val="000000"/>
          <w:sz w:val="28"/>
          <w:szCs w:val="28"/>
        </w:rPr>
      </w:pPr>
    </w:p>
    <w:p w:rsidR="00174966" w:rsidRPr="00174966" w:rsidRDefault="00174966" w:rsidP="00327645">
      <w:pPr>
        <w:ind w:firstLine="567"/>
        <w:jc w:val="both"/>
        <w:rPr>
          <w:color w:val="000000"/>
          <w:sz w:val="28"/>
          <w:szCs w:val="28"/>
        </w:rPr>
      </w:pPr>
      <w:r w:rsidRPr="00174966">
        <w:rPr>
          <w:color w:val="000000"/>
          <w:sz w:val="28"/>
          <w:szCs w:val="28"/>
        </w:rPr>
        <w:lastRenderedPageBreak/>
        <w:t xml:space="preserve">Блок-схема осуществления муниципального </w:t>
      </w:r>
      <w:r>
        <w:rPr>
          <w:color w:val="000000"/>
          <w:sz w:val="28"/>
          <w:szCs w:val="28"/>
        </w:rPr>
        <w:t xml:space="preserve">жилищного </w:t>
      </w:r>
      <w:r w:rsidRPr="00174966">
        <w:rPr>
          <w:color w:val="000000"/>
          <w:sz w:val="28"/>
          <w:szCs w:val="28"/>
        </w:rPr>
        <w:t>контроля</w:t>
      </w:r>
      <w:r>
        <w:rPr>
          <w:color w:val="000000"/>
          <w:sz w:val="28"/>
          <w:szCs w:val="28"/>
        </w:rPr>
        <w:t xml:space="preserve"> приведена в </w:t>
      </w:r>
      <w:r w:rsidR="002544CE">
        <w:rPr>
          <w:color w:val="000000"/>
          <w:sz w:val="28"/>
          <w:szCs w:val="28"/>
        </w:rPr>
        <w:t>п</w:t>
      </w:r>
      <w:r>
        <w:rPr>
          <w:color w:val="000000"/>
          <w:sz w:val="28"/>
          <w:szCs w:val="28"/>
        </w:rPr>
        <w:t xml:space="preserve">риложении к </w:t>
      </w:r>
      <w:r w:rsidR="002544CE">
        <w:rPr>
          <w:color w:val="000000"/>
          <w:sz w:val="28"/>
          <w:szCs w:val="28"/>
        </w:rPr>
        <w:t>а</w:t>
      </w:r>
      <w:r>
        <w:rPr>
          <w:color w:val="000000"/>
          <w:sz w:val="28"/>
          <w:szCs w:val="28"/>
        </w:rPr>
        <w:t>дминистративному регламенту.</w:t>
      </w:r>
    </w:p>
    <w:p w:rsidR="00327645" w:rsidRDefault="00327645" w:rsidP="00327645">
      <w:pPr>
        <w:ind w:firstLine="567"/>
        <w:jc w:val="both"/>
        <w:rPr>
          <w:color w:val="000000"/>
          <w:sz w:val="28"/>
          <w:szCs w:val="28"/>
        </w:rPr>
      </w:pPr>
    </w:p>
    <w:tbl>
      <w:tblPr>
        <w:tblStyle w:val="af7"/>
        <w:tblW w:w="4539" w:type="dxa"/>
        <w:tblInd w:w="56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39"/>
      </w:tblGrid>
      <w:tr w:rsidR="00C013F3" w:rsidTr="00C013F3">
        <w:trPr>
          <w:trHeight w:val="1808"/>
        </w:trPr>
        <w:tc>
          <w:tcPr>
            <w:tcW w:w="4539" w:type="dxa"/>
          </w:tcPr>
          <w:p w:rsidR="00C013F3" w:rsidRPr="00E01595" w:rsidRDefault="00C013F3" w:rsidP="00C013F3">
            <w:pPr>
              <w:rPr>
                <w:bCs/>
              </w:rPr>
            </w:pPr>
            <w:r w:rsidRPr="00E01595">
              <w:rPr>
                <w:bCs/>
              </w:rPr>
              <w:t xml:space="preserve">Приложение </w:t>
            </w:r>
          </w:p>
          <w:p w:rsidR="00C013F3" w:rsidRPr="00E01595" w:rsidRDefault="00C013F3" w:rsidP="00C013F3">
            <w:pPr>
              <w:ind w:firstLine="27"/>
              <w:rPr>
                <w:bCs/>
              </w:rPr>
            </w:pPr>
            <w:r w:rsidRPr="00E01595">
              <w:rPr>
                <w:bCs/>
              </w:rPr>
              <w:t>к  Постановлению Администрации</w:t>
            </w:r>
          </w:p>
          <w:p w:rsidR="00C013F3" w:rsidRPr="00E01595" w:rsidRDefault="00C013F3" w:rsidP="00C013F3">
            <w:pPr>
              <w:ind w:firstLine="27"/>
              <w:rPr>
                <w:bCs/>
              </w:rPr>
            </w:pPr>
            <w:r w:rsidRPr="00E01595">
              <w:rPr>
                <w:bCs/>
              </w:rPr>
              <w:t xml:space="preserve"> муниципального образования  </w:t>
            </w:r>
          </w:p>
          <w:p w:rsidR="00C013F3" w:rsidRDefault="00C013F3" w:rsidP="00C013F3">
            <w:pPr>
              <w:ind w:firstLine="27"/>
              <w:rPr>
                <w:bCs/>
              </w:rPr>
            </w:pPr>
            <w:r w:rsidRPr="00E01595">
              <w:rPr>
                <w:bCs/>
              </w:rPr>
              <w:t xml:space="preserve">Руднянский район Смоленской   области </w:t>
            </w:r>
          </w:p>
          <w:p w:rsidR="002544CE" w:rsidRPr="00E01595" w:rsidRDefault="002544CE" w:rsidP="00C013F3">
            <w:pPr>
              <w:ind w:firstLine="27"/>
              <w:rPr>
                <w:b/>
              </w:rPr>
            </w:pPr>
          </w:p>
          <w:p w:rsidR="00C013F3" w:rsidRDefault="00C013F3" w:rsidP="002544CE">
            <w:pPr>
              <w:ind w:firstLine="27"/>
              <w:rPr>
                <w:bCs/>
              </w:rPr>
            </w:pPr>
            <w:r w:rsidRPr="00E01595">
              <w:rPr>
                <w:bCs/>
              </w:rPr>
              <w:t>от _____</w:t>
            </w:r>
            <w:r w:rsidR="002544CE">
              <w:rPr>
                <w:bCs/>
              </w:rPr>
              <w:t>____</w:t>
            </w:r>
            <w:r w:rsidRPr="00E01595">
              <w:rPr>
                <w:bCs/>
              </w:rPr>
              <w:t>__201</w:t>
            </w:r>
            <w:r w:rsidR="00B51095">
              <w:rPr>
                <w:bCs/>
              </w:rPr>
              <w:t>6</w:t>
            </w:r>
            <w:bookmarkStart w:id="0" w:name="_GoBack"/>
            <w:bookmarkEnd w:id="0"/>
            <w:r w:rsidRPr="00E01595">
              <w:rPr>
                <w:bCs/>
              </w:rPr>
              <w:t xml:space="preserve"> г.   №_</w:t>
            </w:r>
            <w:r w:rsidR="002544CE">
              <w:rPr>
                <w:bCs/>
              </w:rPr>
              <w:t>__</w:t>
            </w:r>
            <w:r w:rsidRPr="00E01595">
              <w:rPr>
                <w:bCs/>
              </w:rPr>
              <w:t>_</w:t>
            </w:r>
          </w:p>
        </w:tc>
      </w:tr>
    </w:tbl>
    <w:p w:rsidR="00C013F3" w:rsidRDefault="00C013F3" w:rsidP="00C013F3">
      <w:pPr>
        <w:pStyle w:val="a4"/>
        <w:jc w:val="right"/>
        <w:rPr>
          <w:b/>
          <w:sz w:val="28"/>
          <w:szCs w:val="28"/>
        </w:rPr>
      </w:pPr>
    </w:p>
    <w:p w:rsidR="002544CE" w:rsidRDefault="00C013F3" w:rsidP="00C013F3">
      <w:pPr>
        <w:pStyle w:val="a4"/>
        <w:jc w:val="center"/>
        <w:rPr>
          <w:b/>
          <w:sz w:val="28"/>
          <w:szCs w:val="28"/>
        </w:rPr>
      </w:pPr>
      <w:r w:rsidRPr="00CE5893">
        <w:rPr>
          <w:b/>
          <w:sz w:val="28"/>
          <w:szCs w:val="28"/>
        </w:rPr>
        <w:t xml:space="preserve">Блок-схема </w:t>
      </w:r>
    </w:p>
    <w:p w:rsidR="00C013F3" w:rsidRDefault="00C013F3" w:rsidP="00C013F3">
      <w:pPr>
        <w:pStyle w:val="a4"/>
        <w:jc w:val="center"/>
        <w:rPr>
          <w:b/>
          <w:sz w:val="28"/>
          <w:szCs w:val="28"/>
        </w:rPr>
      </w:pPr>
      <w:r w:rsidRPr="00CE5893">
        <w:rPr>
          <w:b/>
          <w:sz w:val="28"/>
          <w:szCs w:val="28"/>
        </w:rPr>
        <w:t>последовательности административных процедур осуществления муниципального жилищного контроля</w:t>
      </w:r>
    </w:p>
    <w:p w:rsidR="00C013F3" w:rsidRDefault="00C013F3" w:rsidP="00C013F3">
      <w:pPr>
        <w:pStyle w:val="a4"/>
        <w:jc w:val="center"/>
        <w:rPr>
          <w:b/>
          <w:sz w:val="28"/>
          <w:szCs w:val="28"/>
        </w:rPr>
      </w:pPr>
    </w:p>
    <w:tbl>
      <w:tblPr>
        <w:tblStyle w:val="af7"/>
        <w:tblpPr w:leftFromText="180" w:rightFromText="180" w:vertAnchor="text" w:horzAnchor="page" w:tblpX="1738" w:tblpY="179"/>
        <w:tblOverlap w:val="never"/>
        <w:tblW w:w="0" w:type="auto"/>
        <w:tblLook w:val="04A0"/>
      </w:tblPr>
      <w:tblGrid>
        <w:gridCol w:w="3924"/>
      </w:tblGrid>
      <w:tr w:rsidR="002E7AAC" w:rsidRPr="00CF6F65" w:rsidTr="002E7AAC">
        <w:trPr>
          <w:trHeight w:val="782"/>
        </w:trPr>
        <w:tc>
          <w:tcPr>
            <w:tcW w:w="3924" w:type="dxa"/>
          </w:tcPr>
          <w:p w:rsidR="002E7AAC" w:rsidRPr="00CF6F65" w:rsidRDefault="00B27771" w:rsidP="002E7AAC">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7.2pt;margin-top:119.9pt;width:.2pt;height:19.8pt;z-index:251660288" o:connectortype="straight">
                  <v:stroke endarrow="block"/>
                </v:shape>
              </w:pict>
            </w:r>
            <w:r w:rsidR="002E7AAC" w:rsidRPr="00CF6F65">
              <w:rPr>
                <w:b/>
              </w:rPr>
              <w:t xml:space="preserve">Разработка ежегодного плана плановых проверок </w:t>
            </w:r>
            <w:r w:rsidR="002E7AAC" w:rsidRPr="00E1036A">
              <w:rPr>
                <w:i/>
                <w:sz w:val="18"/>
                <w:szCs w:val="18"/>
              </w:rPr>
              <w:t>(</w:t>
            </w:r>
            <w:r w:rsidR="002E7AAC" w:rsidRPr="00E1036A">
              <w:rPr>
                <w:b/>
                <w:i/>
                <w:sz w:val="18"/>
                <w:szCs w:val="18"/>
              </w:rPr>
              <w:t xml:space="preserve">до 1 сентября </w:t>
            </w:r>
            <w:r w:rsidR="002E7AAC" w:rsidRPr="00E1036A">
              <w:rPr>
                <w:i/>
                <w:sz w:val="18"/>
                <w:szCs w:val="18"/>
              </w:rPr>
              <w:t>предшествующего года</w:t>
            </w:r>
            <w:r w:rsidR="002E7AAC" w:rsidRPr="00E1036A">
              <w:rPr>
                <w:b/>
                <w:i/>
                <w:sz w:val="18"/>
                <w:szCs w:val="18"/>
              </w:rPr>
              <w:t xml:space="preserve"> проект </w:t>
            </w:r>
            <w:r w:rsidR="002E7AAC" w:rsidRPr="00E1036A">
              <w:rPr>
                <w:i/>
                <w:sz w:val="18"/>
                <w:szCs w:val="18"/>
              </w:rPr>
              <w:t xml:space="preserve">– </w:t>
            </w:r>
            <w:r w:rsidR="006E4346" w:rsidRPr="006E4346">
              <w:rPr>
                <w:i/>
                <w:color w:val="111111"/>
                <w:sz w:val="18"/>
                <w:szCs w:val="18"/>
              </w:rPr>
              <w:t>в главное управление «Государственная жилищная инспекция Смоленской области»</w:t>
            </w:r>
            <w:r w:rsidR="002E7AAC" w:rsidRPr="00E1036A">
              <w:rPr>
                <w:i/>
                <w:sz w:val="18"/>
                <w:szCs w:val="18"/>
              </w:rPr>
              <w:t xml:space="preserve"> и в орган районной прокуратуры</w:t>
            </w:r>
            <w:r w:rsidR="002E7AAC" w:rsidRPr="00E1036A">
              <w:rPr>
                <w:b/>
                <w:i/>
                <w:sz w:val="18"/>
                <w:szCs w:val="18"/>
              </w:rPr>
              <w:t>; до 1 ноября</w:t>
            </w:r>
            <w:r w:rsidR="002E7AAC" w:rsidRPr="00E1036A">
              <w:rPr>
                <w:i/>
                <w:sz w:val="18"/>
                <w:szCs w:val="18"/>
              </w:rPr>
              <w:t xml:space="preserve"> предшествующего года</w:t>
            </w:r>
            <w:r w:rsidR="002E7AAC" w:rsidRPr="00E1036A">
              <w:rPr>
                <w:b/>
                <w:i/>
                <w:sz w:val="18"/>
                <w:szCs w:val="18"/>
              </w:rPr>
              <w:t xml:space="preserve">   утвержденный</w:t>
            </w:r>
            <w:r w:rsidR="002E7AAC">
              <w:rPr>
                <w:b/>
                <w:i/>
                <w:sz w:val="18"/>
                <w:szCs w:val="18"/>
              </w:rPr>
              <w:t xml:space="preserve"> проект </w:t>
            </w:r>
            <w:r w:rsidR="002E7AAC" w:rsidRPr="00E1036A">
              <w:rPr>
                <w:b/>
                <w:i/>
                <w:sz w:val="18"/>
                <w:szCs w:val="18"/>
              </w:rPr>
              <w:t xml:space="preserve">–  </w:t>
            </w:r>
            <w:r w:rsidR="006E4346" w:rsidRPr="006E4346">
              <w:rPr>
                <w:i/>
                <w:color w:val="111111"/>
                <w:sz w:val="18"/>
                <w:szCs w:val="18"/>
              </w:rPr>
              <w:t xml:space="preserve"> в главное управление «Государственная жилищная инспекция Смоленской области»</w:t>
            </w:r>
            <w:r w:rsidR="002E7AAC" w:rsidRPr="00E1036A">
              <w:rPr>
                <w:i/>
                <w:sz w:val="18"/>
                <w:szCs w:val="18"/>
              </w:rPr>
              <w:t xml:space="preserve"> и  в орган районной  прокуратуры)</w:t>
            </w:r>
          </w:p>
        </w:tc>
      </w:tr>
    </w:tbl>
    <w:p w:rsidR="00C013F3" w:rsidRPr="00CE5893" w:rsidRDefault="00C013F3" w:rsidP="00C013F3">
      <w:pPr>
        <w:pStyle w:val="a4"/>
        <w:jc w:val="center"/>
        <w:rPr>
          <w:b/>
          <w:sz w:val="28"/>
          <w:szCs w:val="28"/>
        </w:rPr>
      </w:pPr>
    </w:p>
    <w:p w:rsidR="00C013F3" w:rsidRDefault="00C013F3" w:rsidP="00C013F3">
      <w:r>
        <w:br w:type="textWrapping" w:clear="all"/>
      </w:r>
    </w:p>
    <w:tbl>
      <w:tblPr>
        <w:tblStyle w:val="af7"/>
        <w:tblpPr w:leftFromText="180" w:rightFromText="180" w:vertAnchor="text" w:horzAnchor="page" w:tblpX="7018" w:tblpY="155"/>
        <w:tblW w:w="0" w:type="auto"/>
        <w:tblLook w:val="04A0"/>
      </w:tblPr>
      <w:tblGrid>
        <w:gridCol w:w="3607"/>
      </w:tblGrid>
      <w:tr w:rsidR="00C013F3" w:rsidTr="00C013F3">
        <w:trPr>
          <w:trHeight w:val="665"/>
        </w:trPr>
        <w:tc>
          <w:tcPr>
            <w:tcW w:w="3607" w:type="dxa"/>
          </w:tcPr>
          <w:p w:rsidR="002A61BF" w:rsidRDefault="00B27771" w:rsidP="00C013F3">
            <w:pPr>
              <w:jc w:val="center"/>
            </w:pPr>
            <w:r>
              <w:rPr>
                <w:noProof/>
              </w:rPr>
              <w:pict>
                <v:shape id="_x0000_s1027" type="#_x0000_t32" style="position:absolute;left:0;text-align:left;margin-left:94.65pt;margin-top:68.3pt;width:0;height:69.55pt;z-index:251661312" o:connectortype="straight">
                  <v:stroke endarrow="block"/>
                </v:shape>
              </w:pict>
            </w:r>
            <w:r w:rsidR="00C013F3" w:rsidRPr="00E718B0">
              <w:rPr>
                <w:b/>
              </w:rPr>
              <w:t>Проведение внепланой проверки</w:t>
            </w:r>
          </w:p>
          <w:p w:rsidR="00C013F3" w:rsidRDefault="00C013F3" w:rsidP="00C013F3">
            <w:pPr>
              <w:jc w:val="center"/>
            </w:pPr>
            <w:r w:rsidRPr="00E1036A">
              <w:rPr>
                <w:i/>
                <w:sz w:val="18"/>
                <w:szCs w:val="18"/>
              </w:rPr>
              <w:t>(основание: истечение срока исполнения  предписания об устранении выявленных нарушений; обращение и заявления граждан, юридических лиц, ИП…)</w:t>
            </w:r>
          </w:p>
        </w:tc>
      </w:tr>
    </w:tbl>
    <w:tbl>
      <w:tblPr>
        <w:tblStyle w:val="af7"/>
        <w:tblpPr w:leftFromText="180" w:rightFromText="180" w:vertAnchor="text" w:horzAnchor="page" w:tblpX="1678" w:tblpY="89"/>
        <w:tblOverlap w:val="never"/>
        <w:tblW w:w="0" w:type="auto"/>
        <w:tblLook w:val="04A0"/>
      </w:tblPr>
      <w:tblGrid>
        <w:gridCol w:w="3877"/>
      </w:tblGrid>
      <w:tr w:rsidR="002E7AAC" w:rsidRPr="00CE5893" w:rsidTr="002E7AAC">
        <w:trPr>
          <w:trHeight w:val="939"/>
        </w:trPr>
        <w:tc>
          <w:tcPr>
            <w:tcW w:w="3877" w:type="dxa"/>
          </w:tcPr>
          <w:p w:rsidR="002E7AAC" w:rsidRPr="00705137" w:rsidRDefault="002E7AAC" w:rsidP="002E7AAC">
            <w:pPr>
              <w:jc w:val="center"/>
              <w:rPr>
                <w:b/>
              </w:rPr>
            </w:pPr>
            <w:r w:rsidRPr="00705137">
              <w:rPr>
                <w:b/>
              </w:rPr>
              <w:t>Подготовка к проведению плановой проверки</w:t>
            </w:r>
          </w:p>
          <w:p w:rsidR="002E7AAC" w:rsidRPr="00E1036A" w:rsidRDefault="00B27771" w:rsidP="00DA52C3">
            <w:pPr>
              <w:jc w:val="center"/>
              <w:rPr>
                <w:i/>
                <w:sz w:val="18"/>
                <w:szCs w:val="18"/>
              </w:rPr>
            </w:pPr>
            <w:r w:rsidRPr="00B27771">
              <w:rPr>
                <w:noProof/>
                <w:sz w:val="22"/>
                <w:szCs w:val="22"/>
              </w:rPr>
              <w:pict>
                <v:shape id="_x0000_s1036" type="#_x0000_t32" style="position:absolute;left:0;text-align:left;margin-left:144.15pt;margin-top:44pt;width:168.75pt;height:114.55pt;flip:x;z-index:251671552" o:connectortype="straight">
                  <v:stroke endarrow="block"/>
                </v:shape>
              </w:pict>
            </w:r>
            <w:r w:rsidR="002E7AAC" w:rsidRPr="00E1036A">
              <w:rPr>
                <w:i/>
                <w:sz w:val="18"/>
                <w:szCs w:val="18"/>
              </w:rPr>
              <w:t>(</w:t>
            </w:r>
            <w:r w:rsidR="00DA52C3">
              <w:rPr>
                <w:i/>
                <w:sz w:val="18"/>
                <w:szCs w:val="18"/>
              </w:rPr>
              <w:t xml:space="preserve">разработка и утверждение </w:t>
            </w:r>
            <w:r w:rsidR="002E7AAC">
              <w:rPr>
                <w:i/>
                <w:sz w:val="18"/>
                <w:szCs w:val="18"/>
              </w:rPr>
              <w:t>распоряжени</w:t>
            </w:r>
            <w:r w:rsidR="00DA52C3">
              <w:rPr>
                <w:i/>
                <w:sz w:val="18"/>
                <w:szCs w:val="18"/>
              </w:rPr>
              <w:t xml:space="preserve">я </w:t>
            </w:r>
            <w:r w:rsidR="002E7AAC">
              <w:rPr>
                <w:i/>
                <w:sz w:val="18"/>
                <w:szCs w:val="18"/>
              </w:rPr>
              <w:t>рук</w:t>
            </w:r>
            <w:r w:rsidR="002E7AAC" w:rsidRPr="00E1036A">
              <w:rPr>
                <w:i/>
                <w:sz w:val="18"/>
                <w:szCs w:val="18"/>
              </w:rPr>
              <w:t>о</w:t>
            </w:r>
            <w:r w:rsidR="002E7AAC">
              <w:rPr>
                <w:i/>
                <w:sz w:val="18"/>
                <w:szCs w:val="18"/>
              </w:rPr>
              <w:t xml:space="preserve">водителя или заместителя руководителя о </w:t>
            </w:r>
            <w:r w:rsidR="002E7AAC" w:rsidRPr="00E1036A">
              <w:rPr>
                <w:i/>
                <w:sz w:val="18"/>
                <w:szCs w:val="18"/>
              </w:rPr>
              <w:t xml:space="preserve">проведении проверки - </w:t>
            </w:r>
            <w:r w:rsidR="002E7AAC" w:rsidRPr="00E1036A">
              <w:rPr>
                <w:b/>
                <w:i/>
                <w:sz w:val="18"/>
                <w:szCs w:val="18"/>
              </w:rPr>
              <w:t>не более 7 рабочих дней</w:t>
            </w:r>
            <w:r w:rsidR="002E7AAC" w:rsidRPr="00E1036A">
              <w:rPr>
                <w:i/>
                <w:sz w:val="18"/>
                <w:szCs w:val="18"/>
              </w:rPr>
              <w:t>; уведомление о проведении проверки - не позднее</w:t>
            </w:r>
            <w:r w:rsidR="002E7AAC">
              <w:rPr>
                <w:i/>
                <w:sz w:val="18"/>
                <w:szCs w:val="18"/>
              </w:rPr>
              <w:t>,</w:t>
            </w:r>
            <w:r w:rsidR="002E7AAC" w:rsidRPr="00E1036A">
              <w:rPr>
                <w:i/>
                <w:sz w:val="18"/>
                <w:szCs w:val="18"/>
              </w:rPr>
              <w:t xml:space="preserve"> чем </w:t>
            </w:r>
            <w:r w:rsidR="002E7AAC" w:rsidRPr="00E1036A">
              <w:rPr>
                <w:b/>
                <w:i/>
                <w:sz w:val="18"/>
                <w:szCs w:val="18"/>
              </w:rPr>
              <w:t>за 3 рабочих дня</w:t>
            </w:r>
            <w:r w:rsidR="002E7AAC" w:rsidRPr="00E1036A">
              <w:rPr>
                <w:i/>
                <w:sz w:val="18"/>
                <w:szCs w:val="18"/>
              </w:rPr>
              <w:t>)</w:t>
            </w:r>
          </w:p>
        </w:tc>
      </w:tr>
    </w:tbl>
    <w:p w:rsidR="00C013F3" w:rsidRDefault="00C013F3" w:rsidP="00C013F3"/>
    <w:p w:rsidR="00C013F3" w:rsidRPr="00B94691" w:rsidRDefault="00C013F3" w:rsidP="00C013F3"/>
    <w:p w:rsidR="00C013F3" w:rsidRDefault="00C013F3" w:rsidP="00C013F3"/>
    <w:p w:rsidR="00C013F3" w:rsidRDefault="00C013F3" w:rsidP="00C013F3"/>
    <w:p w:rsidR="00C013F3" w:rsidRPr="0018642F" w:rsidRDefault="00C013F3" w:rsidP="00C013F3"/>
    <w:p w:rsidR="00C013F3" w:rsidRPr="0018642F" w:rsidRDefault="00C013F3" w:rsidP="00C013F3"/>
    <w:p w:rsidR="00C013F3" w:rsidRPr="0018642F" w:rsidRDefault="00B27771" w:rsidP="00C013F3">
      <w:r w:rsidRPr="00B27771">
        <w:rPr>
          <w:b/>
          <w:noProof/>
        </w:rPr>
        <w:pict>
          <v:shape id="_x0000_s1029" type="#_x0000_t32" style="position:absolute;margin-left:-117.35pt;margin-top:2.55pt;width:.05pt;height:24pt;z-index:251663360" o:connectortype="straight">
            <v:stroke endarrow="block"/>
          </v:shape>
        </w:pict>
      </w:r>
    </w:p>
    <w:tbl>
      <w:tblPr>
        <w:tblStyle w:val="af7"/>
        <w:tblpPr w:leftFromText="180" w:rightFromText="180" w:vertAnchor="text" w:horzAnchor="page" w:tblpX="8053" w:tblpY="985"/>
        <w:tblOverlap w:val="never"/>
        <w:tblW w:w="0" w:type="auto"/>
        <w:tblLook w:val="04A0"/>
      </w:tblPr>
      <w:tblGrid>
        <w:gridCol w:w="2419"/>
      </w:tblGrid>
      <w:tr w:rsidR="00C013F3" w:rsidTr="002E7AAC">
        <w:trPr>
          <w:trHeight w:val="593"/>
        </w:trPr>
        <w:tc>
          <w:tcPr>
            <w:tcW w:w="2419" w:type="dxa"/>
          </w:tcPr>
          <w:p w:rsidR="00C013F3" w:rsidRDefault="00C013F3" w:rsidP="002E7AAC">
            <w:pPr>
              <w:jc w:val="center"/>
              <w:rPr>
                <w:b/>
              </w:rPr>
            </w:pPr>
            <w:r>
              <w:rPr>
                <w:b/>
              </w:rPr>
              <w:t>Проведение выездной</w:t>
            </w:r>
          </w:p>
          <w:p w:rsidR="00C013F3" w:rsidRDefault="00C013F3" w:rsidP="002E7AAC">
            <w:pPr>
              <w:jc w:val="center"/>
              <w:rPr>
                <w:b/>
              </w:rPr>
            </w:pPr>
            <w:r>
              <w:rPr>
                <w:b/>
              </w:rPr>
              <w:t>проверки</w:t>
            </w:r>
          </w:p>
          <w:p w:rsidR="00C013F3" w:rsidRPr="00E1036A" w:rsidRDefault="00C013F3" w:rsidP="002E7AAC">
            <w:pPr>
              <w:jc w:val="center"/>
              <w:rPr>
                <w:b/>
                <w:sz w:val="18"/>
                <w:szCs w:val="18"/>
              </w:rPr>
            </w:pPr>
            <w:r w:rsidRPr="00E1036A">
              <w:rPr>
                <w:i/>
                <w:sz w:val="18"/>
                <w:szCs w:val="18"/>
              </w:rPr>
              <w:t>(проводится по месту нахождения юридического лица ИП или месту осуществления их деятельности)</w:t>
            </w:r>
          </w:p>
        </w:tc>
      </w:tr>
    </w:tbl>
    <w:p w:rsidR="00C013F3" w:rsidRPr="0018642F" w:rsidRDefault="00C013F3" w:rsidP="00C013F3"/>
    <w:tbl>
      <w:tblPr>
        <w:tblStyle w:val="af7"/>
        <w:tblpPr w:leftFromText="180" w:rightFromText="180" w:vertAnchor="text" w:horzAnchor="page" w:tblpX="1798" w:tblpY="-34"/>
        <w:tblOverlap w:val="never"/>
        <w:tblW w:w="0" w:type="auto"/>
        <w:tblLook w:val="04A0"/>
      </w:tblPr>
      <w:tblGrid>
        <w:gridCol w:w="3857"/>
      </w:tblGrid>
      <w:tr w:rsidR="002E7AAC" w:rsidTr="002E7AAC">
        <w:trPr>
          <w:trHeight w:val="509"/>
        </w:trPr>
        <w:tc>
          <w:tcPr>
            <w:tcW w:w="3857" w:type="dxa"/>
          </w:tcPr>
          <w:p w:rsidR="002E7AAC" w:rsidRPr="00F65D3E" w:rsidRDefault="002E7AAC" w:rsidP="002E7AAC">
            <w:pPr>
              <w:jc w:val="center"/>
              <w:rPr>
                <w:b/>
              </w:rPr>
            </w:pPr>
            <w:r w:rsidRPr="00F65D3E">
              <w:rPr>
                <w:b/>
              </w:rPr>
              <w:t>Проведение плановой проверки</w:t>
            </w:r>
            <w:r w:rsidRPr="00E1036A">
              <w:rPr>
                <w:i/>
                <w:sz w:val="18"/>
                <w:szCs w:val="18"/>
              </w:rPr>
              <w:t>(не более 20 рабочих дней)</w:t>
            </w:r>
          </w:p>
        </w:tc>
      </w:tr>
    </w:tbl>
    <w:p w:rsidR="00C013F3" w:rsidRPr="0018642F" w:rsidRDefault="00C013F3" w:rsidP="00C013F3"/>
    <w:p w:rsidR="00C013F3" w:rsidRPr="0018642F" w:rsidRDefault="00B27771" w:rsidP="00C013F3">
      <w:r w:rsidRPr="00B27771">
        <w:rPr>
          <w:b/>
          <w:noProof/>
        </w:rPr>
        <w:pict>
          <v:shape id="_x0000_s1037" type="#_x0000_t32" style="position:absolute;margin-left:157.8pt;margin-top:10.65pt;width:182.25pt;height:45pt;z-index:251672576" o:connectortype="straight">
            <v:stroke endarrow="block"/>
          </v:shape>
        </w:pict>
      </w:r>
      <w:r w:rsidRPr="00B27771">
        <w:rPr>
          <w:b/>
          <w:noProof/>
        </w:rPr>
        <w:pict>
          <v:shape id="_x0000_s1030" type="#_x0000_t32" style="position:absolute;margin-left:107.5pt;margin-top:10.65pt;width:.05pt;height:20.8pt;z-index:251664384" o:connectortype="straight">
            <v:stroke endarrow="block"/>
          </v:shape>
        </w:pict>
      </w:r>
    </w:p>
    <w:p w:rsidR="00C013F3" w:rsidRPr="0018642F" w:rsidRDefault="00C013F3" w:rsidP="00C013F3"/>
    <w:tbl>
      <w:tblPr>
        <w:tblStyle w:val="af7"/>
        <w:tblpPr w:leftFromText="180" w:rightFromText="180" w:vertAnchor="text" w:horzAnchor="page" w:tblpX="2443" w:tblpY="82"/>
        <w:tblOverlap w:val="never"/>
        <w:tblW w:w="0" w:type="auto"/>
        <w:tblLook w:val="04A0"/>
      </w:tblPr>
      <w:tblGrid>
        <w:gridCol w:w="2222"/>
      </w:tblGrid>
      <w:tr w:rsidR="002E7AAC" w:rsidTr="002E7AAC">
        <w:trPr>
          <w:trHeight w:val="1880"/>
        </w:trPr>
        <w:tc>
          <w:tcPr>
            <w:tcW w:w="2222" w:type="dxa"/>
          </w:tcPr>
          <w:p w:rsidR="002E7AAC" w:rsidRDefault="00B27771" w:rsidP="002E7AAC">
            <w:pPr>
              <w:jc w:val="center"/>
              <w:rPr>
                <w:b/>
              </w:rPr>
            </w:pPr>
            <w:r>
              <w:rPr>
                <w:b/>
                <w:noProof/>
              </w:rPr>
              <w:pict>
                <v:shape id="_x0000_s1031" type="#_x0000_t32" style="position:absolute;left:0;text-align:left;margin-left:105.9pt;margin-top:92.75pt;width:66pt;height:22.95pt;z-index:251665408" o:connectortype="straight">
                  <v:stroke endarrow="block"/>
                </v:shape>
              </w:pict>
            </w:r>
            <w:r w:rsidR="002E7AAC">
              <w:rPr>
                <w:b/>
              </w:rPr>
              <w:t xml:space="preserve">Проведение документарной проверки </w:t>
            </w:r>
            <w:r w:rsidR="002E7AAC" w:rsidRPr="00E1036A">
              <w:rPr>
                <w:i/>
                <w:sz w:val="18"/>
                <w:szCs w:val="18"/>
              </w:rPr>
              <w:t>(проводится по месту нахождения органа муниципального жилищного контроля</w:t>
            </w:r>
            <w:r w:rsidR="002E7AAC" w:rsidRPr="006144AC">
              <w:rPr>
                <w:i/>
                <w:sz w:val="20"/>
                <w:szCs w:val="20"/>
              </w:rPr>
              <w:t>)</w:t>
            </w:r>
          </w:p>
        </w:tc>
      </w:tr>
    </w:tbl>
    <w:p w:rsidR="00C013F3" w:rsidRPr="0018642F" w:rsidRDefault="00C013F3" w:rsidP="00C013F3">
      <w:pPr>
        <w:tabs>
          <w:tab w:val="left" w:pos="2127"/>
        </w:tabs>
      </w:pPr>
    </w:p>
    <w:p w:rsidR="00C013F3" w:rsidRPr="0018642F" w:rsidRDefault="00C013F3" w:rsidP="00C013F3">
      <w:pPr>
        <w:tabs>
          <w:tab w:val="left" w:pos="2715"/>
        </w:tabs>
      </w:pPr>
    </w:p>
    <w:tbl>
      <w:tblPr>
        <w:tblStyle w:val="af7"/>
        <w:tblpPr w:leftFromText="180" w:rightFromText="180" w:vertAnchor="text" w:horzAnchor="page" w:tblpX="1783" w:tblpY="3057"/>
        <w:tblOverlap w:val="never"/>
        <w:tblW w:w="0" w:type="auto"/>
        <w:tblLook w:val="04A0"/>
      </w:tblPr>
      <w:tblGrid>
        <w:gridCol w:w="3395"/>
      </w:tblGrid>
      <w:tr w:rsidR="00C013F3" w:rsidTr="00C013F3">
        <w:trPr>
          <w:trHeight w:val="1303"/>
        </w:trPr>
        <w:tc>
          <w:tcPr>
            <w:tcW w:w="3395" w:type="dxa"/>
          </w:tcPr>
          <w:p w:rsidR="00C013F3" w:rsidRDefault="00B27771" w:rsidP="00C013F3">
            <w:pPr>
              <w:jc w:val="center"/>
              <w:rPr>
                <w:b/>
              </w:rPr>
            </w:pPr>
            <w:r w:rsidRPr="00B27771">
              <w:rPr>
                <w:noProof/>
              </w:rPr>
              <w:pict>
                <v:shape id="_x0000_s1035" type="#_x0000_t32" style="position:absolute;left:0;text-align:left;margin-left:163.95pt;margin-top:28.65pt;width:81.45pt;height:0;z-index:251669504" o:connectortype="straight">
                  <v:stroke endarrow="block"/>
                </v:shape>
              </w:pict>
            </w:r>
            <w:r w:rsidR="00C013F3">
              <w:rPr>
                <w:b/>
              </w:rPr>
              <w:t>С</w:t>
            </w:r>
            <w:r w:rsidR="00C013F3" w:rsidRPr="0018642F">
              <w:rPr>
                <w:b/>
              </w:rPr>
              <w:t>оставлени</w:t>
            </w:r>
            <w:r w:rsidR="00C013F3">
              <w:rPr>
                <w:b/>
              </w:rPr>
              <w:t>е</w:t>
            </w:r>
            <w:r w:rsidR="00C013F3" w:rsidRPr="0018642F">
              <w:rPr>
                <w:b/>
              </w:rPr>
              <w:t xml:space="preserve"> акта проверки</w:t>
            </w:r>
            <w:r w:rsidR="00C013F3" w:rsidRPr="00E1036A">
              <w:rPr>
                <w:i/>
                <w:sz w:val="18"/>
                <w:szCs w:val="18"/>
              </w:rPr>
              <w:t xml:space="preserve">(в двух экземплярах, в случаях последующего привлечения проверяемого к административной ответственности </w:t>
            </w:r>
            <w:r w:rsidR="00C013F3">
              <w:rPr>
                <w:i/>
                <w:sz w:val="18"/>
                <w:szCs w:val="18"/>
              </w:rPr>
              <w:t>–</w:t>
            </w:r>
            <w:r w:rsidR="00C013F3" w:rsidRPr="00E1036A">
              <w:rPr>
                <w:i/>
                <w:sz w:val="18"/>
                <w:szCs w:val="18"/>
              </w:rPr>
              <w:t xml:space="preserve">  в трех экземплярах)</w:t>
            </w:r>
          </w:p>
        </w:tc>
      </w:tr>
    </w:tbl>
    <w:tbl>
      <w:tblPr>
        <w:tblStyle w:val="af7"/>
        <w:tblpPr w:leftFromText="180" w:rightFromText="180" w:vertAnchor="text" w:horzAnchor="page" w:tblpX="6778" w:tblpY="3042"/>
        <w:tblOverlap w:val="never"/>
        <w:tblW w:w="0" w:type="auto"/>
        <w:tblLook w:val="04A0"/>
      </w:tblPr>
      <w:tblGrid>
        <w:gridCol w:w="3732"/>
      </w:tblGrid>
      <w:tr w:rsidR="00C013F3" w:rsidTr="00C013F3">
        <w:trPr>
          <w:trHeight w:val="1375"/>
        </w:trPr>
        <w:tc>
          <w:tcPr>
            <w:tcW w:w="3732" w:type="dxa"/>
          </w:tcPr>
          <w:p w:rsidR="00C013F3" w:rsidRDefault="00C013F3" w:rsidP="00C013F3">
            <w:pPr>
              <w:jc w:val="center"/>
              <w:rPr>
                <w:b/>
              </w:rPr>
            </w:pPr>
          </w:p>
          <w:p w:rsidR="00C013F3" w:rsidRDefault="00C013F3" w:rsidP="00EB135A">
            <w:pPr>
              <w:jc w:val="center"/>
              <w:rPr>
                <w:b/>
              </w:rPr>
            </w:pPr>
            <w:r>
              <w:rPr>
                <w:b/>
              </w:rPr>
              <w:t>Выдача предписаний об устранении  нарушений</w:t>
            </w:r>
            <w:r w:rsidR="00EB135A">
              <w:rPr>
                <w:b/>
              </w:rPr>
              <w:t xml:space="preserve">, </w:t>
            </w:r>
            <w:r w:rsidRPr="00E1036A">
              <w:rPr>
                <w:i/>
                <w:sz w:val="18"/>
                <w:szCs w:val="18"/>
              </w:rPr>
              <w:t>в случаи их выявлений</w:t>
            </w:r>
          </w:p>
        </w:tc>
      </w:tr>
    </w:tbl>
    <w:tbl>
      <w:tblPr>
        <w:tblStyle w:val="af7"/>
        <w:tblpPr w:leftFromText="180" w:rightFromText="180" w:vertAnchor="text" w:horzAnchor="margin" w:tblpXSpec="center" w:tblpY="1840"/>
        <w:tblW w:w="0" w:type="auto"/>
        <w:tblLook w:val="04A0"/>
      </w:tblPr>
      <w:tblGrid>
        <w:gridCol w:w="3982"/>
      </w:tblGrid>
      <w:tr w:rsidR="00C013F3" w:rsidTr="002E7AAC">
        <w:trPr>
          <w:trHeight w:val="449"/>
        </w:trPr>
        <w:tc>
          <w:tcPr>
            <w:tcW w:w="3982" w:type="dxa"/>
          </w:tcPr>
          <w:p w:rsidR="00C013F3" w:rsidRPr="0018642F" w:rsidRDefault="00C013F3" w:rsidP="002E7AAC">
            <w:pPr>
              <w:tabs>
                <w:tab w:val="left" w:pos="2715"/>
              </w:tabs>
              <w:jc w:val="center"/>
              <w:rPr>
                <w:b/>
              </w:rPr>
            </w:pPr>
            <w:r w:rsidRPr="0018642F">
              <w:rPr>
                <w:b/>
              </w:rPr>
              <w:t xml:space="preserve">Оформление результатов проверки </w:t>
            </w:r>
          </w:p>
        </w:tc>
      </w:tr>
    </w:tbl>
    <w:p w:rsidR="00376C8F" w:rsidRDefault="00B27771" w:rsidP="00091CF4">
      <w:pPr>
        <w:shd w:val="clear" w:color="auto" w:fill="FFFFFF"/>
        <w:jc w:val="center"/>
        <w:rPr>
          <w:b/>
          <w:bCs/>
          <w:color w:val="000000"/>
          <w:sz w:val="28"/>
          <w:szCs w:val="28"/>
        </w:rPr>
      </w:pPr>
      <w:r w:rsidRPr="00B27771">
        <w:rPr>
          <w:noProof/>
        </w:rPr>
        <w:pict>
          <v:shape id="_x0000_s1032" type="#_x0000_t32" style="position:absolute;left:0;text-align:left;margin-left:282.3pt;margin-top:57.75pt;width:57.75pt;height:34.95pt;flip:x;z-index:251666432;mso-position-horizontal-relative:text;mso-position-vertical-relative:text" o:connectortype="straight">
            <v:stroke endarrow="block"/>
          </v:shape>
        </w:pict>
      </w:r>
      <w:r w:rsidRPr="00B27771">
        <w:rPr>
          <w:noProof/>
        </w:rPr>
        <w:pict>
          <v:shape id="_x0000_s1033" type="#_x0000_t32" style="position:absolute;left:0;text-align:left;margin-left:118.05pt;margin-top:120.45pt;width:108pt;height:32.55pt;flip:x;z-index:251667456;mso-position-horizontal-relative:text;mso-position-vertical-relative:text" o:connectortype="straight">
            <v:stroke endarrow="block"/>
          </v:shape>
        </w:pict>
      </w:r>
    </w:p>
    <w:sectPr w:rsidR="00376C8F" w:rsidSect="001B7398">
      <w:headerReference w:type="even" r:id="rId24"/>
      <w:headerReference w:type="default" r:id="rId25"/>
      <w:pgSz w:w="11906" w:h="16838" w:code="9"/>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DC" w:rsidRDefault="00BA44DC">
      <w:r>
        <w:separator/>
      </w:r>
    </w:p>
  </w:endnote>
  <w:endnote w:type="continuationSeparator" w:id="1">
    <w:p w:rsidR="00BA44DC" w:rsidRDefault="00BA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DC" w:rsidRDefault="00BA44DC">
      <w:r>
        <w:separator/>
      </w:r>
    </w:p>
  </w:footnote>
  <w:footnote w:type="continuationSeparator" w:id="1">
    <w:p w:rsidR="00BA44DC" w:rsidRDefault="00BA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98" w:rsidRDefault="00B27771" w:rsidP="00C43ED5">
    <w:pPr>
      <w:pStyle w:val="a4"/>
      <w:framePr w:wrap="around" w:vAnchor="text" w:hAnchor="margin" w:xAlign="center" w:y="1"/>
      <w:rPr>
        <w:rStyle w:val="a6"/>
      </w:rPr>
    </w:pPr>
    <w:r>
      <w:rPr>
        <w:rStyle w:val="a6"/>
      </w:rPr>
      <w:fldChar w:fldCharType="begin"/>
    </w:r>
    <w:r w:rsidR="001B7398">
      <w:rPr>
        <w:rStyle w:val="a6"/>
      </w:rPr>
      <w:instrText xml:space="preserve">PAGE  </w:instrText>
    </w:r>
    <w:r>
      <w:rPr>
        <w:rStyle w:val="a6"/>
      </w:rPr>
      <w:fldChar w:fldCharType="end"/>
    </w:r>
  </w:p>
  <w:p w:rsidR="001B7398" w:rsidRDefault="001B739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98" w:rsidRDefault="00B27771" w:rsidP="00C43ED5">
    <w:pPr>
      <w:pStyle w:val="a4"/>
      <w:framePr w:wrap="around" w:vAnchor="text" w:hAnchor="margin" w:xAlign="center" w:y="1"/>
      <w:rPr>
        <w:rStyle w:val="a6"/>
      </w:rPr>
    </w:pPr>
    <w:r>
      <w:rPr>
        <w:rStyle w:val="a6"/>
      </w:rPr>
      <w:fldChar w:fldCharType="begin"/>
    </w:r>
    <w:r w:rsidR="001B7398">
      <w:rPr>
        <w:rStyle w:val="a6"/>
      </w:rPr>
      <w:instrText xml:space="preserve">PAGE  </w:instrText>
    </w:r>
    <w:r>
      <w:rPr>
        <w:rStyle w:val="a6"/>
      </w:rPr>
      <w:fldChar w:fldCharType="separate"/>
    </w:r>
    <w:r w:rsidR="00661C6F">
      <w:rPr>
        <w:rStyle w:val="a6"/>
        <w:noProof/>
      </w:rPr>
      <w:t>30</w:t>
    </w:r>
    <w:r>
      <w:rPr>
        <w:rStyle w:val="a6"/>
      </w:rPr>
      <w:fldChar w:fldCharType="end"/>
    </w:r>
  </w:p>
  <w:p w:rsidR="001B7398" w:rsidRDefault="001B7398" w:rsidP="000322DC">
    <w:pPr>
      <w:pStyle w:val="a4"/>
      <w:tabs>
        <w:tab w:val="clear" w:pos="9355"/>
        <w:tab w:val="left" w:pos="55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D30285"/>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6D1538"/>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BD31DB"/>
    <w:multiLevelType w:val="multilevel"/>
    <w:tmpl w:val="DAB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835EB"/>
    <w:multiLevelType w:val="multilevel"/>
    <w:tmpl w:val="92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810C3"/>
    <w:multiLevelType w:val="multilevel"/>
    <w:tmpl w:val="8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143D1001"/>
    <w:multiLevelType w:val="multilevel"/>
    <w:tmpl w:val="327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5540FE"/>
    <w:multiLevelType w:val="multilevel"/>
    <w:tmpl w:val="39F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D2102"/>
    <w:multiLevelType w:val="multilevel"/>
    <w:tmpl w:val="0AC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44202"/>
    <w:multiLevelType w:val="multilevel"/>
    <w:tmpl w:val="FD0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46AAF"/>
    <w:multiLevelType w:val="hybridMultilevel"/>
    <w:tmpl w:val="1AF46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2F6A29"/>
    <w:multiLevelType w:val="multilevel"/>
    <w:tmpl w:val="E52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DB3305"/>
    <w:multiLevelType w:val="multilevel"/>
    <w:tmpl w:val="17B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D1D60"/>
    <w:multiLevelType w:val="multilevel"/>
    <w:tmpl w:val="4B7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C3849"/>
    <w:multiLevelType w:val="multilevel"/>
    <w:tmpl w:val="F7D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20DD5"/>
    <w:multiLevelType w:val="hybridMultilevel"/>
    <w:tmpl w:val="841CA996"/>
    <w:lvl w:ilvl="0" w:tplc="F1CCB83C">
      <w:start w:val="3"/>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6">
    <w:nsid w:val="45DA7E8B"/>
    <w:multiLevelType w:val="hybridMultilevel"/>
    <w:tmpl w:val="CD98F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23200"/>
    <w:multiLevelType w:val="multilevel"/>
    <w:tmpl w:val="DC2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2370B1"/>
    <w:multiLevelType w:val="multilevel"/>
    <w:tmpl w:val="25B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F605E"/>
    <w:multiLevelType w:val="hybridMultilevel"/>
    <w:tmpl w:val="642C480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D717C3F"/>
    <w:multiLevelType w:val="multilevel"/>
    <w:tmpl w:val="856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6593F"/>
    <w:multiLevelType w:val="multilevel"/>
    <w:tmpl w:val="1C76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B45D8"/>
    <w:multiLevelType w:val="multilevel"/>
    <w:tmpl w:val="431CFFC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215714"/>
    <w:multiLevelType w:val="multilevel"/>
    <w:tmpl w:val="A41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B57D8"/>
    <w:multiLevelType w:val="multilevel"/>
    <w:tmpl w:val="9EB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14"/>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9"/>
  </w:num>
  <w:num w:numId="15">
    <w:abstractNumId w:val="25"/>
  </w:num>
  <w:num w:numId="16">
    <w:abstractNumId w:val="26"/>
  </w:num>
  <w:num w:numId="17">
    <w:abstractNumId w:val="12"/>
  </w:num>
  <w:num w:numId="18">
    <w:abstractNumId w:val="27"/>
  </w:num>
  <w:num w:numId="19">
    <w:abstractNumId w:val="11"/>
  </w:num>
  <w:num w:numId="20">
    <w:abstractNumId w:val="13"/>
  </w:num>
  <w:num w:numId="21">
    <w:abstractNumId w:val="10"/>
  </w:num>
  <w:num w:numId="22">
    <w:abstractNumId w:val="33"/>
  </w:num>
  <w:num w:numId="23">
    <w:abstractNumId w:val="24"/>
  </w:num>
  <w:num w:numId="24">
    <w:abstractNumId w:val="23"/>
  </w:num>
  <w:num w:numId="25">
    <w:abstractNumId w:val="35"/>
  </w:num>
  <w:num w:numId="26">
    <w:abstractNumId w:val="32"/>
  </w:num>
  <w:num w:numId="27">
    <w:abstractNumId w:val="37"/>
  </w:num>
  <w:num w:numId="28">
    <w:abstractNumId w:val="22"/>
  </w:num>
  <w:num w:numId="29">
    <w:abstractNumId w:val="15"/>
  </w:num>
  <w:num w:numId="30">
    <w:abstractNumId w:val="18"/>
  </w:num>
  <w:num w:numId="31">
    <w:abstractNumId w:val="28"/>
  </w:num>
  <w:num w:numId="32">
    <w:abstractNumId w:val="16"/>
  </w:num>
  <w:num w:numId="33">
    <w:abstractNumId w:val="17"/>
  </w:num>
  <w:num w:numId="34">
    <w:abstractNumId w:val="31"/>
  </w:num>
  <w:num w:numId="35">
    <w:abstractNumId w:val="36"/>
  </w:num>
  <w:num w:numId="36">
    <w:abstractNumId w:val="20"/>
  </w:num>
  <w:num w:numId="37">
    <w:abstractNumId w:val="1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212356"/>
    <w:rsid w:val="000000FC"/>
    <w:rsid w:val="00004A54"/>
    <w:rsid w:val="000109F6"/>
    <w:rsid w:val="000118FA"/>
    <w:rsid w:val="000119E0"/>
    <w:rsid w:val="000120B5"/>
    <w:rsid w:val="00013CD0"/>
    <w:rsid w:val="000164FA"/>
    <w:rsid w:val="000322DC"/>
    <w:rsid w:val="0003617C"/>
    <w:rsid w:val="00042AC2"/>
    <w:rsid w:val="00045E94"/>
    <w:rsid w:val="00050FC3"/>
    <w:rsid w:val="0005698C"/>
    <w:rsid w:val="00065267"/>
    <w:rsid w:val="00065598"/>
    <w:rsid w:val="0006666A"/>
    <w:rsid w:val="00073E7D"/>
    <w:rsid w:val="000811AB"/>
    <w:rsid w:val="0008736F"/>
    <w:rsid w:val="00091CF4"/>
    <w:rsid w:val="000A3C6C"/>
    <w:rsid w:val="000B16D5"/>
    <w:rsid w:val="000D1696"/>
    <w:rsid w:val="000D7096"/>
    <w:rsid w:val="000E3A26"/>
    <w:rsid w:val="001002D6"/>
    <w:rsid w:val="00101DC4"/>
    <w:rsid w:val="00103197"/>
    <w:rsid w:val="00104EA5"/>
    <w:rsid w:val="00105E57"/>
    <w:rsid w:val="0011209A"/>
    <w:rsid w:val="001250C9"/>
    <w:rsid w:val="001321BF"/>
    <w:rsid w:val="00136546"/>
    <w:rsid w:val="00140F1C"/>
    <w:rsid w:val="00146DFC"/>
    <w:rsid w:val="00150CB3"/>
    <w:rsid w:val="00152EDA"/>
    <w:rsid w:val="00167928"/>
    <w:rsid w:val="00173650"/>
    <w:rsid w:val="00174966"/>
    <w:rsid w:val="001767A8"/>
    <w:rsid w:val="00182FBA"/>
    <w:rsid w:val="001864F3"/>
    <w:rsid w:val="00190603"/>
    <w:rsid w:val="00192028"/>
    <w:rsid w:val="001A1E22"/>
    <w:rsid w:val="001B4BAE"/>
    <w:rsid w:val="001B4D6C"/>
    <w:rsid w:val="001B559F"/>
    <w:rsid w:val="001B6307"/>
    <w:rsid w:val="001B7398"/>
    <w:rsid w:val="001C3224"/>
    <w:rsid w:val="001C4A0C"/>
    <w:rsid w:val="001C5B8E"/>
    <w:rsid w:val="001E2C85"/>
    <w:rsid w:val="001F2778"/>
    <w:rsid w:val="001F4968"/>
    <w:rsid w:val="00212356"/>
    <w:rsid w:val="00212508"/>
    <w:rsid w:val="00215D77"/>
    <w:rsid w:val="0021637D"/>
    <w:rsid w:val="00227900"/>
    <w:rsid w:val="00227E4F"/>
    <w:rsid w:val="002343EA"/>
    <w:rsid w:val="00237590"/>
    <w:rsid w:val="00237817"/>
    <w:rsid w:val="0024037E"/>
    <w:rsid w:val="00250B31"/>
    <w:rsid w:val="0025402F"/>
    <w:rsid w:val="002544CE"/>
    <w:rsid w:val="002552C6"/>
    <w:rsid w:val="002642BB"/>
    <w:rsid w:val="00265188"/>
    <w:rsid w:val="00266B01"/>
    <w:rsid w:val="00267ACD"/>
    <w:rsid w:val="00267E3D"/>
    <w:rsid w:val="002755A5"/>
    <w:rsid w:val="00280399"/>
    <w:rsid w:val="0028277E"/>
    <w:rsid w:val="00284C07"/>
    <w:rsid w:val="002900EC"/>
    <w:rsid w:val="00291229"/>
    <w:rsid w:val="0029384B"/>
    <w:rsid w:val="002A1FA5"/>
    <w:rsid w:val="002A252C"/>
    <w:rsid w:val="002A261D"/>
    <w:rsid w:val="002A5438"/>
    <w:rsid w:val="002A5B30"/>
    <w:rsid w:val="002A61BF"/>
    <w:rsid w:val="002B0370"/>
    <w:rsid w:val="002B644F"/>
    <w:rsid w:val="002C3E78"/>
    <w:rsid w:val="002C7223"/>
    <w:rsid w:val="002C7466"/>
    <w:rsid w:val="002C7D9E"/>
    <w:rsid w:val="002D0214"/>
    <w:rsid w:val="002D375A"/>
    <w:rsid w:val="002E2BB5"/>
    <w:rsid w:val="002E2E8E"/>
    <w:rsid w:val="002E7AAC"/>
    <w:rsid w:val="002F629A"/>
    <w:rsid w:val="002F681C"/>
    <w:rsid w:val="003003DD"/>
    <w:rsid w:val="00301389"/>
    <w:rsid w:val="00301DAA"/>
    <w:rsid w:val="0031422E"/>
    <w:rsid w:val="00314A90"/>
    <w:rsid w:val="00317656"/>
    <w:rsid w:val="00320B5E"/>
    <w:rsid w:val="00327645"/>
    <w:rsid w:val="00336BB9"/>
    <w:rsid w:val="00341B42"/>
    <w:rsid w:val="00353050"/>
    <w:rsid w:val="0035486F"/>
    <w:rsid w:val="00354D28"/>
    <w:rsid w:val="00370170"/>
    <w:rsid w:val="00370F72"/>
    <w:rsid w:val="00376C8F"/>
    <w:rsid w:val="0038488A"/>
    <w:rsid w:val="00386DA1"/>
    <w:rsid w:val="00391082"/>
    <w:rsid w:val="003A1780"/>
    <w:rsid w:val="003A3F12"/>
    <w:rsid w:val="003A45E7"/>
    <w:rsid w:val="003A6AF0"/>
    <w:rsid w:val="003B26F6"/>
    <w:rsid w:val="003B4246"/>
    <w:rsid w:val="003C02BB"/>
    <w:rsid w:val="003C0A9B"/>
    <w:rsid w:val="003C4AB9"/>
    <w:rsid w:val="003C7751"/>
    <w:rsid w:val="003D1D6E"/>
    <w:rsid w:val="003D30A6"/>
    <w:rsid w:val="003D3B37"/>
    <w:rsid w:val="003D6E54"/>
    <w:rsid w:val="003E4B1F"/>
    <w:rsid w:val="003F3806"/>
    <w:rsid w:val="003F7048"/>
    <w:rsid w:val="00400732"/>
    <w:rsid w:val="00402555"/>
    <w:rsid w:val="00410887"/>
    <w:rsid w:val="00410CAA"/>
    <w:rsid w:val="00411DF7"/>
    <w:rsid w:val="0042533A"/>
    <w:rsid w:val="00426327"/>
    <w:rsid w:val="00430678"/>
    <w:rsid w:val="00436DA0"/>
    <w:rsid w:val="00437D56"/>
    <w:rsid w:val="004409F5"/>
    <w:rsid w:val="004423B2"/>
    <w:rsid w:val="00442E05"/>
    <w:rsid w:val="00443A35"/>
    <w:rsid w:val="00443E75"/>
    <w:rsid w:val="00444CA4"/>
    <w:rsid w:val="00446783"/>
    <w:rsid w:val="00451B9B"/>
    <w:rsid w:val="00471628"/>
    <w:rsid w:val="004725E7"/>
    <w:rsid w:val="00473D23"/>
    <w:rsid w:val="00484C72"/>
    <w:rsid w:val="004874DE"/>
    <w:rsid w:val="00494F61"/>
    <w:rsid w:val="00497925"/>
    <w:rsid w:val="004A0C3C"/>
    <w:rsid w:val="004A73D7"/>
    <w:rsid w:val="004A7EEF"/>
    <w:rsid w:val="004C6740"/>
    <w:rsid w:val="004D00A9"/>
    <w:rsid w:val="004D0BE3"/>
    <w:rsid w:val="004D532D"/>
    <w:rsid w:val="004E29DE"/>
    <w:rsid w:val="004F1344"/>
    <w:rsid w:val="004F14B5"/>
    <w:rsid w:val="004F1B50"/>
    <w:rsid w:val="004F22B6"/>
    <w:rsid w:val="004F3953"/>
    <w:rsid w:val="004F7CA8"/>
    <w:rsid w:val="00502FE4"/>
    <w:rsid w:val="00504B8B"/>
    <w:rsid w:val="0051592E"/>
    <w:rsid w:val="00515D8A"/>
    <w:rsid w:val="0052616A"/>
    <w:rsid w:val="00533153"/>
    <w:rsid w:val="00540672"/>
    <w:rsid w:val="00543535"/>
    <w:rsid w:val="00550653"/>
    <w:rsid w:val="00550FA8"/>
    <w:rsid w:val="00557E62"/>
    <w:rsid w:val="00561055"/>
    <w:rsid w:val="00564D42"/>
    <w:rsid w:val="00570DF9"/>
    <w:rsid w:val="0057460C"/>
    <w:rsid w:val="005929A9"/>
    <w:rsid w:val="00593A2B"/>
    <w:rsid w:val="005A1E62"/>
    <w:rsid w:val="005B0FD3"/>
    <w:rsid w:val="005B1C45"/>
    <w:rsid w:val="005B393D"/>
    <w:rsid w:val="005B68BC"/>
    <w:rsid w:val="005C6681"/>
    <w:rsid w:val="005C735F"/>
    <w:rsid w:val="005D0FD3"/>
    <w:rsid w:val="005E30A1"/>
    <w:rsid w:val="005E6C60"/>
    <w:rsid w:val="005F13DC"/>
    <w:rsid w:val="005F2618"/>
    <w:rsid w:val="00600AA9"/>
    <w:rsid w:val="00601C59"/>
    <w:rsid w:val="00602FAC"/>
    <w:rsid w:val="00605824"/>
    <w:rsid w:val="006119F8"/>
    <w:rsid w:val="006238A7"/>
    <w:rsid w:val="00624633"/>
    <w:rsid w:val="006336B3"/>
    <w:rsid w:val="00636907"/>
    <w:rsid w:val="00642271"/>
    <w:rsid w:val="006422E9"/>
    <w:rsid w:val="00643DBE"/>
    <w:rsid w:val="00647700"/>
    <w:rsid w:val="00653627"/>
    <w:rsid w:val="00653943"/>
    <w:rsid w:val="00661C6F"/>
    <w:rsid w:val="00663C28"/>
    <w:rsid w:val="00676763"/>
    <w:rsid w:val="0067690F"/>
    <w:rsid w:val="00682F70"/>
    <w:rsid w:val="00682F9E"/>
    <w:rsid w:val="00693F50"/>
    <w:rsid w:val="006B0124"/>
    <w:rsid w:val="006C642F"/>
    <w:rsid w:val="006C73FC"/>
    <w:rsid w:val="006D1B61"/>
    <w:rsid w:val="006D4B75"/>
    <w:rsid w:val="006E4346"/>
    <w:rsid w:val="006F4F9D"/>
    <w:rsid w:val="006F7772"/>
    <w:rsid w:val="007004BF"/>
    <w:rsid w:val="00700B6A"/>
    <w:rsid w:val="00701B4D"/>
    <w:rsid w:val="00703760"/>
    <w:rsid w:val="00704F95"/>
    <w:rsid w:val="00715434"/>
    <w:rsid w:val="00715A22"/>
    <w:rsid w:val="00723A81"/>
    <w:rsid w:val="00726DEF"/>
    <w:rsid w:val="00732E7C"/>
    <w:rsid w:val="00733E77"/>
    <w:rsid w:val="0073622A"/>
    <w:rsid w:val="007365BA"/>
    <w:rsid w:val="00742B7B"/>
    <w:rsid w:val="00742F9F"/>
    <w:rsid w:val="007436C5"/>
    <w:rsid w:val="0074465D"/>
    <w:rsid w:val="0074485D"/>
    <w:rsid w:val="007505C2"/>
    <w:rsid w:val="00753753"/>
    <w:rsid w:val="00753B53"/>
    <w:rsid w:val="007554FF"/>
    <w:rsid w:val="00755698"/>
    <w:rsid w:val="00761028"/>
    <w:rsid w:val="00764396"/>
    <w:rsid w:val="007A1E64"/>
    <w:rsid w:val="007C1D55"/>
    <w:rsid w:val="007D4247"/>
    <w:rsid w:val="007F426C"/>
    <w:rsid w:val="007F4BBA"/>
    <w:rsid w:val="007F7393"/>
    <w:rsid w:val="00817162"/>
    <w:rsid w:val="00817D82"/>
    <w:rsid w:val="008271EA"/>
    <w:rsid w:val="00834080"/>
    <w:rsid w:val="00840E4B"/>
    <w:rsid w:val="00841B85"/>
    <w:rsid w:val="00845613"/>
    <w:rsid w:val="00862586"/>
    <w:rsid w:val="00862843"/>
    <w:rsid w:val="00865435"/>
    <w:rsid w:val="00865C61"/>
    <w:rsid w:val="00866AF7"/>
    <w:rsid w:val="008717B3"/>
    <w:rsid w:val="00871E28"/>
    <w:rsid w:val="0087463D"/>
    <w:rsid w:val="00885931"/>
    <w:rsid w:val="00897088"/>
    <w:rsid w:val="00897BF7"/>
    <w:rsid w:val="00897FB3"/>
    <w:rsid w:val="008A29F7"/>
    <w:rsid w:val="008A2E13"/>
    <w:rsid w:val="008A328A"/>
    <w:rsid w:val="008A55F5"/>
    <w:rsid w:val="008B0005"/>
    <w:rsid w:val="008B09C0"/>
    <w:rsid w:val="008B21B7"/>
    <w:rsid w:val="008B7871"/>
    <w:rsid w:val="008C1CC7"/>
    <w:rsid w:val="008D54B3"/>
    <w:rsid w:val="008D5C77"/>
    <w:rsid w:val="008E455F"/>
    <w:rsid w:val="008F270C"/>
    <w:rsid w:val="008F5B7B"/>
    <w:rsid w:val="008F6851"/>
    <w:rsid w:val="00901CA3"/>
    <w:rsid w:val="00905803"/>
    <w:rsid w:val="00914CA1"/>
    <w:rsid w:val="00916AA2"/>
    <w:rsid w:val="00916BDE"/>
    <w:rsid w:val="00920AE2"/>
    <w:rsid w:val="00923D88"/>
    <w:rsid w:val="00924006"/>
    <w:rsid w:val="00924FF9"/>
    <w:rsid w:val="0092646F"/>
    <w:rsid w:val="00944907"/>
    <w:rsid w:val="00944A19"/>
    <w:rsid w:val="0095743F"/>
    <w:rsid w:val="00962C9A"/>
    <w:rsid w:val="00972070"/>
    <w:rsid w:val="00972F9C"/>
    <w:rsid w:val="0097738B"/>
    <w:rsid w:val="0099142D"/>
    <w:rsid w:val="009A0E5B"/>
    <w:rsid w:val="009A23C0"/>
    <w:rsid w:val="009A44A7"/>
    <w:rsid w:val="009A63A7"/>
    <w:rsid w:val="009B07AA"/>
    <w:rsid w:val="009B7CD6"/>
    <w:rsid w:val="009C178E"/>
    <w:rsid w:val="009C49B8"/>
    <w:rsid w:val="009C4CF7"/>
    <w:rsid w:val="009C69BF"/>
    <w:rsid w:val="009C79CC"/>
    <w:rsid w:val="009D1146"/>
    <w:rsid w:val="009E3BC2"/>
    <w:rsid w:val="009E743D"/>
    <w:rsid w:val="009F1E73"/>
    <w:rsid w:val="00A0672C"/>
    <w:rsid w:val="00A06B17"/>
    <w:rsid w:val="00A10B5D"/>
    <w:rsid w:val="00A13627"/>
    <w:rsid w:val="00A15290"/>
    <w:rsid w:val="00A204EF"/>
    <w:rsid w:val="00A20A09"/>
    <w:rsid w:val="00A264AE"/>
    <w:rsid w:val="00A421CE"/>
    <w:rsid w:val="00A42F08"/>
    <w:rsid w:val="00A43B48"/>
    <w:rsid w:val="00A45B6A"/>
    <w:rsid w:val="00A467F0"/>
    <w:rsid w:val="00A51FB0"/>
    <w:rsid w:val="00A60711"/>
    <w:rsid w:val="00A609E2"/>
    <w:rsid w:val="00A61F16"/>
    <w:rsid w:val="00A70252"/>
    <w:rsid w:val="00A803C7"/>
    <w:rsid w:val="00A81E26"/>
    <w:rsid w:val="00A85778"/>
    <w:rsid w:val="00A86C66"/>
    <w:rsid w:val="00A93BEF"/>
    <w:rsid w:val="00AA043C"/>
    <w:rsid w:val="00AA1B89"/>
    <w:rsid w:val="00AB05B4"/>
    <w:rsid w:val="00AC550A"/>
    <w:rsid w:val="00AC6E43"/>
    <w:rsid w:val="00AD4EB5"/>
    <w:rsid w:val="00AD7C08"/>
    <w:rsid w:val="00AE0CD4"/>
    <w:rsid w:val="00AF43DE"/>
    <w:rsid w:val="00AF5233"/>
    <w:rsid w:val="00AF7586"/>
    <w:rsid w:val="00B02722"/>
    <w:rsid w:val="00B075C5"/>
    <w:rsid w:val="00B125E2"/>
    <w:rsid w:val="00B13238"/>
    <w:rsid w:val="00B260B0"/>
    <w:rsid w:val="00B27771"/>
    <w:rsid w:val="00B30536"/>
    <w:rsid w:val="00B3067A"/>
    <w:rsid w:val="00B355A3"/>
    <w:rsid w:val="00B41B99"/>
    <w:rsid w:val="00B50952"/>
    <w:rsid w:val="00B51095"/>
    <w:rsid w:val="00B51919"/>
    <w:rsid w:val="00B519A8"/>
    <w:rsid w:val="00B51BF1"/>
    <w:rsid w:val="00B54B21"/>
    <w:rsid w:val="00B56345"/>
    <w:rsid w:val="00B64124"/>
    <w:rsid w:val="00B73D3A"/>
    <w:rsid w:val="00B74803"/>
    <w:rsid w:val="00B76F0A"/>
    <w:rsid w:val="00B80EA3"/>
    <w:rsid w:val="00B845E3"/>
    <w:rsid w:val="00B871FE"/>
    <w:rsid w:val="00B873F9"/>
    <w:rsid w:val="00B9012C"/>
    <w:rsid w:val="00B97571"/>
    <w:rsid w:val="00BA44DC"/>
    <w:rsid w:val="00BB2136"/>
    <w:rsid w:val="00BB7068"/>
    <w:rsid w:val="00BC1576"/>
    <w:rsid w:val="00BC501F"/>
    <w:rsid w:val="00BD035B"/>
    <w:rsid w:val="00BD5149"/>
    <w:rsid w:val="00BE0281"/>
    <w:rsid w:val="00BE323E"/>
    <w:rsid w:val="00BF2976"/>
    <w:rsid w:val="00BF6014"/>
    <w:rsid w:val="00BF6D70"/>
    <w:rsid w:val="00C00416"/>
    <w:rsid w:val="00C00968"/>
    <w:rsid w:val="00C013F3"/>
    <w:rsid w:val="00C0314D"/>
    <w:rsid w:val="00C05750"/>
    <w:rsid w:val="00C1031C"/>
    <w:rsid w:val="00C10812"/>
    <w:rsid w:val="00C1594A"/>
    <w:rsid w:val="00C15C70"/>
    <w:rsid w:val="00C16E28"/>
    <w:rsid w:val="00C346F3"/>
    <w:rsid w:val="00C40481"/>
    <w:rsid w:val="00C408D0"/>
    <w:rsid w:val="00C409A7"/>
    <w:rsid w:val="00C43ED5"/>
    <w:rsid w:val="00C44B96"/>
    <w:rsid w:val="00C44FDD"/>
    <w:rsid w:val="00C53BA4"/>
    <w:rsid w:val="00C557BC"/>
    <w:rsid w:val="00C62C40"/>
    <w:rsid w:val="00C64EF5"/>
    <w:rsid w:val="00C65603"/>
    <w:rsid w:val="00C66244"/>
    <w:rsid w:val="00C702E2"/>
    <w:rsid w:val="00C7430F"/>
    <w:rsid w:val="00C80AD1"/>
    <w:rsid w:val="00C81D14"/>
    <w:rsid w:val="00CA3132"/>
    <w:rsid w:val="00CA7FB3"/>
    <w:rsid w:val="00CB5CDB"/>
    <w:rsid w:val="00CC025F"/>
    <w:rsid w:val="00CC19BC"/>
    <w:rsid w:val="00CC598C"/>
    <w:rsid w:val="00CD3351"/>
    <w:rsid w:val="00CD6B83"/>
    <w:rsid w:val="00CD71AA"/>
    <w:rsid w:val="00CE09F9"/>
    <w:rsid w:val="00CE456C"/>
    <w:rsid w:val="00CF4E54"/>
    <w:rsid w:val="00D06234"/>
    <w:rsid w:val="00D064E5"/>
    <w:rsid w:val="00D16960"/>
    <w:rsid w:val="00D24408"/>
    <w:rsid w:val="00D31214"/>
    <w:rsid w:val="00D33323"/>
    <w:rsid w:val="00D460A1"/>
    <w:rsid w:val="00D47D9B"/>
    <w:rsid w:val="00D47E30"/>
    <w:rsid w:val="00D53D34"/>
    <w:rsid w:val="00D573D6"/>
    <w:rsid w:val="00D73786"/>
    <w:rsid w:val="00D74C50"/>
    <w:rsid w:val="00D80456"/>
    <w:rsid w:val="00D80B12"/>
    <w:rsid w:val="00D95ADC"/>
    <w:rsid w:val="00D974D6"/>
    <w:rsid w:val="00D9790D"/>
    <w:rsid w:val="00DA2558"/>
    <w:rsid w:val="00DA52C3"/>
    <w:rsid w:val="00DB0003"/>
    <w:rsid w:val="00DB7CBF"/>
    <w:rsid w:val="00DC736F"/>
    <w:rsid w:val="00DC7FC6"/>
    <w:rsid w:val="00DD28D0"/>
    <w:rsid w:val="00DD5F2B"/>
    <w:rsid w:val="00DE33C6"/>
    <w:rsid w:val="00DF5C9C"/>
    <w:rsid w:val="00DF7239"/>
    <w:rsid w:val="00E01DEF"/>
    <w:rsid w:val="00E1633F"/>
    <w:rsid w:val="00E17041"/>
    <w:rsid w:val="00E25ECA"/>
    <w:rsid w:val="00E30D9F"/>
    <w:rsid w:val="00E3411E"/>
    <w:rsid w:val="00E36D8E"/>
    <w:rsid w:val="00E401CC"/>
    <w:rsid w:val="00E50029"/>
    <w:rsid w:val="00E548BE"/>
    <w:rsid w:val="00E66AD7"/>
    <w:rsid w:val="00E73EE8"/>
    <w:rsid w:val="00E778AE"/>
    <w:rsid w:val="00E8593F"/>
    <w:rsid w:val="00E915DC"/>
    <w:rsid w:val="00E966CA"/>
    <w:rsid w:val="00E977C3"/>
    <w:rsid w:val="00E9786A"/>
    <w:rsid w:val="00EB135A"/>
    <w:rsid w:val="00EC32E5"/>
    <w:rsid w:val="00EE0927"/>
    <w:rsid w:val="00EE0AB0"/>
    <w:rsid w:val="00EE510F"/>
    <w:rsid w:val="00EF59AF"/>
    <w:rsid w:val="00F16972"/>
    <w:rsid w:val="00F17F85"/>
    <w:rsid w:val="00F224D2"/>
    <w:rsid w:val="00F301C3"/>
    <w:rsid w:val="00F43549"/>
    <w:rsid w:val="00F540BC"/>
    <w:rsid w:val="00F56A23"/>
    <w:rsid w:val="00F57098"/>
    <w:rsid w:val="00F64CBA"/>
    <w:rsid w:val="00F65112"/>
    <w:rsid w:val="00F702C8"/>
    <w:rsid w:val="00F74A4A"/>
    <w:rsid w:val="00FA7D27"/>
    <w:rsid w:val="00FB0DFC"/>
    <w:rsid w:val="00FB2B86"/>
    <w:rsid w:val="00FB35F2"/>
    <w:rsid w:val="00FB505A"/>
    <w:rsid w:val="00FB583E"/>
    <w:rsid w:val="00FC0177"/>
    <w:rsid w:val="00FC50E0"/>
    <w:rsid w:val="00FF0EC6"/>
    <w:rsid w:val="00FF32BB"/>
    <w:rsid w:val="00FF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rules v:ext="edit">
        <o:r id="V:Rule11" type="connector" idref="#_x0000_s1036"/>
        <o:r id="V:Rule12" type="connector" idref="#_x0000_s1037"/>
        <o:r id="V:Rule13" type="connector" idref="#_x0000_s1031"/>
        <o:r id="V:Rule14" type="connector" idref="#_x0000_s1027"/>
        <o:r id="V:Rule15" type="connector" idref="#_x0000_s1026"/>
        <o:r id="V:Rule16" type="connector" idref="#_x0000_s1030"/>
        <o:r id="V:Rule17" type="connector" idref="#_x0000_s1035"/>
        <o:r id="V:Rule18" type="connector" idref="#_x0000_s1029"/>
        <o:r id="V:Rule19" type="connector" idref="#_x0000_s1033"/>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uiPriority w:val="99"/>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
    <w:uiPriority w:val="99"/>
    <w:locked/>
    <w:rsid w:val="0035486F"/>
    <w:rPr>
      <w:sz w:val="22"/>
      <w:szCs w:val="22"/>
      <w:lang w:val="ru-RU" w:eastAsia="en-US" w:bidi="ar-SA"/>
    </w:rPr>
  </w:style>
  <w:style w:type="paragraph" w:customStyle="1" w:styleId="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styleId="af9">
    <w:name w:val="Normal (Web)"/>
    <w:basedOn w:val="a"/>
    <w:uiPriority w:val="99"/>
    <w:unhideWhenUsed/>
    <w:rsid w:val="00327645"/>
    <w:pPr>
      <w:spacing w:before="100" w:beforeAutospacing="1" w:after="100" w:afterAutospacing="1"/>
    </w:pPr>
  </w:style>
  <w:style w:type="character" w:customStyle="1" w:styleId="a5">
    <w:name w:val="Верхний колонтитул Знак"/>
    <w:basedOn w:val="a0"/>
    <w:link w:val="a4"/>
    <w:uiPriority w:val="99"/>
    <w:rsid w:val="00C013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863637201">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FF74D2430EEC35AEBCF0E188DBFE65717B42C98AB2A50CBF5D0F92DAC7jDL" TargetMode="External"/><Relationship Id="rId18" Type="http://schemas.openxmlformats.org/officeDocument/2006/relationships/hyperlink" Target="consultantplus://offline/ref=F6FF74D2430EEC35AEBCF0E188DBFE65717D4ACF8BB4A50CBF5D0F92DAC7j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ud_gorod@admin-smolensk.ru" TargetMode="External"/><Relationship Id="rId7" Type="http://schemas.openxmlformats.org/officeDocument/2006/relationships/endnotes" Target="endnotes.xml"/><Relationship Id="rId12" Type="http://schemas.openxmlformats.org/officeDocument/2006/relationships/hyperlink" Target="consultantplus://offline/ref=F6FF74D2430EEC35AEBCF0E188DBFE65717A4ECE85B2A50CBF5D0F92DAC7jDL" TargetMode="External"/><Relationship Id="rId17" Type="http://schemas.openxmlformats.org/officeDocument/2006/relationships/hyperlink" Target="consultantplus://offline/ref=F6FF74D2430EEC35AEBCF0E188DBFE65717A4BC985B7A50CBF5D0F92DAC7jD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6FF74D2430EEC35AEBCF0E188DBFE65717B4BC989B4A50CBF5D0F92DAC7jDL" TargetMode="External"/><Relationship Id="rId20" Type="http://schemas.openxmlformats.org/officeDocument/2006/relationships/hyperlink" Target="mailto:rud_adm@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FF74D2430EEC35AEBCF0E188DBFE65717A4DCC84B2A50CBF5D0F92DAC7jD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6FF74D2430EEC35AEBCF0E188DBFE65717B43CC8EB2A50CBF5D0F92DAC7jDL" TargetMode="External"/><Relationship Id="rId23" Type="http://schemas.openxmlformats.org/officeDocument/2006/relationships/hyperlink" Target="consultantplus://offline/ref=3A259E95300A8AB3DDFA67420FD021049A414CAF348E075F3EA75DB4E50Fx4L" TargetMode="External"/><Relationship Id="rId28" Type="http://schemas.microsoft.com/office/2007/relationships/stylesWithEffects" Target="stylesWithEffects.xml"/><Relationship Id="rId10" Type="http://schemas.openxmlformats.org/officeDocument/2006/relationships/hyperlink" Target="consultantplus://offline/ref=F6FF74D2430EEC35AEBCF0E188DBFE6572774CCC86E0F20EEE0801C9j7L" TargetMode="External"/><Relationship Id="rId19" Type="http://schemas.openxmlformats.org/officeDocument/2006/relationships/hyperlink" Target="consultantplus://offline/ref=F6FF74D2430EEC35AEBCF0E188DBFE65717C42C988B4A50CBF5D0F92DAC7jDL" TargetMode="External"/><Relationship Id="rId4" Type="http://schemas.openxmlformats.org/officeDocument/2006/relationships/settings" Target="settings.xml"/><Relationship Id="rId9" Type="http://schemas.openxmlformats.org/officeDocument/2006/relationships/hyperlink" Target="http://www.rudnya.org" TargetMode="External"/><Relationship Id="rId14" Type="http://schemas.openxmlformats.org/officeDocument/2006/relationships/hyperlink" Target="consultantplus://offline/ref=F6FF74D2430EEC35AEBCF0E188DBFE65717B43CC89B2A50CBF5D0F92DAC7jDL" TargetMode="External"/><Relationship Id="rId22" Type="http://schemas.openxmlformats.org/officeDocument/2006/relationships/hyperlink" Target="consultantplus://offline/ref=3A259E95300A8AB3DDFA67420FD021049A4043AA3A8E075F3EA75DB4E50Fx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829C-FB82-4B67-A4CA-C2B898B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10711</Words>
  <Characters>61054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71622</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Администратор</cp:lastModifiedBy>
  <cp:revision>4</cp:revision>
  <cp:lastPrinted>2016-11-14T08:11:00Z</cp:lastPrinted>
  <dcterms:created xsi:type="dcterms:W3CDTF">2016-12-14T07:13:00Z</dcterms:created>
  <dcterms:modified xsi:type="dcterms:W3CDTF">2016-12-14T11:42:00Z</dcterms:modified>
</cp:coreProperties>
</file>